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6FC05" w14:textId="77777777" w:rsidR="00F24FE7" w:rsidRPr="0042631C" w:rsidRDefault="0042631C">
      <w:pPr>
        <w:rPr>
          <w:rFonts w:ascii="Times New Roman" w:hAnsi="Times New Roman" w:cs="Times New Roman"/>
        </w:rPr>
      </w:pPr>
      <w:bookmarkStart w:id="0" w:name="_GoBack"/>
      <w:bookmarkEnd w:id="0"/>
      <w:r w:rsidRPr="0042631C">
        <w:rPr>
          <w:rFonts w:ascii="Times New Roman" w:hAnsi="Times New Roman" w:cs="Times New Roman"/>
          <w:noProof/>
        </w:rPr>
        <w:drawing>
          <wp:inline distT="0" distB="0" distL="0" distR="0" wp14:anchorId="3CE3AC70" wp14:editId="055B13E4">
            <wp:extent cx="5332730" cy="190563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730" cy="1905635"/>
                    </a:xfrm>
                    <a:prstGeom prst="rect">
                      <a:avLst/>
                    </a:prstGeom>
                    <a:noFill/>
                    <a:ln>
                      <a:noFill/>
                    </a:ln>
                  </pic:spPr>
                </pic:pic>
              </a:graphicData>
            </a:graphic>
          </wp:inline>
        </w:drawing>
      </w:r>
    </w:p>
    <w:p w14:paraId="225F53E3" w14:textId="77777777" w:rsidR="0042631C" w:rsidRPr="0042631C" w:rsidRDefault="0042631C">
      <w:pPr>
        <w:rPr>
          <w:rFonts w:ascii="Times New Roman" w:hAnsi="Times New Roman" w:cs="Times New Roman"/>
        </w:rPr>
      </w:pPr>
    </w:p>
    <w:p w14:paraId="3E21FFE9" w14:textId="77777777" w:rsidR="0042631C" w:rsidRPr="0042631C" w:rsidRDefault="0042631C" w:rsidP="0042631C">
      <w:pPr>
        <w:widowControl w:val="0"/>
        <w:autoSpaceDE w:val="0"/>
        <w:autoSpaceDN w:val="0"/>
        <w:adjustRightInd w:val="0"/>
        <w:spacing w:after="240"/>
        <w:ind w:left="3600" w:firstLine="720"/>
        <w:rPr>
          <w:rFonts w:ascii="Times New Roman" w:hAnsi="Times New Roman" w:cs="Times New Roman"/>
          <w:b/>
          <w:u w:val="single"/>
        </w:rPr>
      </w:pPr>
      <w:r w:rsidRPr="0042631C">
        <w:rPr>
          <w:rFonts w:ascii="Times New Roman" w:hAnsi="Times New Roman" w:cs="Times New Roman"/>
          <w:b/>
          <w:u w:val="single"/>
        </w:rPr>
        <w:t xml:space="preserve">Email Minutes </w:t>
      </w:r>
    </w:p>
    <w:p w14:paraId="39635C52" w14:textId="77777777" w:rsidR="0042631C" w:rsidRPr="0042631C" w:rsidRDefault="0042631C" w:rsidP="0042631C">
      <w:pPr>
        <w:widowControl w:val="0"/>
        <w:autoSpaceDE w:val="0"/>
        <w:autoSpaceDN w:val="0"/>
        <w:adjustRightInd w:val="0"/>
        <w:spacing w:after="240"/>
        <w:rPr>
          <w:rFonts w:ascii="Times New Roman" w:hAnsi="Times New Roman" w:cs="Times New Roman"/>
        </w:rPr>
      </w:pPr>
      <w:r w:rsidRPr="0042631C">
        <w:rPr>
          <w:rFonts w:ascii="Times New Roman" w:hAnsi="Times New Roman" w:cs="Times New Roman"/>
        </w:rPr>
        <w:t xml:space="preserve">This document is a record of all motions moved by Executive members 2016 via email. </w:t>
      </w:r>
    </w:p>
    <w:p w14:paraId="33D984FD" w14:textId="77777777" w:rsidR="0042631C" w:rsidRPr="0042631C" w:rsidRDefault="0042631C" w:rsidP="0042631C">
      <w:pPr>
        <w:widowControl w:val="0"/>
        <w:pBdr>
          <w:bottom w:val="single" w:sz="6" w:space="1" w:color="auto"/>
        </w:pBdr>
        <w:autoSpaceDE w:val="0"/>
        <w:autoSpaceDN w:val="0"/>
        <w:adjustRightInd w:val="0"/>
        <w:spacing w:after="240"/>
        <w:rPr>
          <w:rFonts w:ascii="Times New Roman" w:hAnsi="Times New Roman" w:cs="Times New Roman"/>
        </w:rPr>
      </w:pPr>
    </w:p>
    <w:p w14:paraId="3ACFB786" w14:textId="77777777" w:rsidR="0042631C" w:rsidRPr="0042631C" w:rsidRDefault="0042631C" w:rsidP="0042631C">
      <w:pPr>
        <w:widowControl w:val="0"/>
        <w:autoSpaceDE w:val="0"/>
        <w:autoSpaceDN w:val="0"/>
        <w:adjustRightInd w:val="0"/>
        <w:spacing w:after="240"/>
        <w:rPr>
          <w:rFonts w:ascii="Times New Roman" w:hAnsi="Times New Roman" w:cs="Times New Roman"/>
        </w:rPr>
      </w:pPr>
    </w:p>
    <w:p w14:paraId="4DC072CF" w14:textId="77777777" w:rsidR="0042631C" w:rsidRPr="0042631C" w:rsidRDefault="0042631C" w:rsidP="0042631C">
      <w:pPr>
        <w:widowControl w:val="0"/>
        <w:autoSpaceDE w:val="0"/>
        <w:autoSpaceDN w:val="0"/>
        <w:adjustRightInd w:val="0"/>
        <w:spacing w:after="240"/>
        <w:rPr>
          <w:rFonts w:ascii="Times New Roman" w:hAnsi="Times New Roman" w:cs="Times New Roman"/>
          <w:b/>
          <w:u w:val="single"/>
        </w:rPr>
      </w:pPr>
      <w:r w:rsidRPr="0042631C">
        <w:rPr>
          <w:rFonts w:ascii="Times New Roman" w:hAnsi="Times New Roman" w:cs="Times New Roman"/>
          <w:b/>
          <w:u w:val="single"/>
        </w:rPr>
        <w:t>Nov 28 2015 8:26pm –  Nov 30 2015 9:34pm</w:t>
      </w:r>
    </w:p>
    <w:p w14:paraId="6B0154F3" w14:textId="77777777" w:rsidR="0042631C" w:rsidRPr="0042631C" w:rsidRDefault="0042631C" w:rsidP="0042631C">
      <w:pPr>
        <w:widowControl w:val="0"/>
        <w:autoSpaceDE w:val="0"/>
        <w:autoSpaceDN w:val="0"/>
        <w:adjustRightInd w:val="0"/>
        <w:spacing w:after="240"/>
        <w:rPr>
          <w:rFonts w:ascii="Times New Roman" w:hAnsi="Times New Roman" w:cs="Times New Roman"/>
        </w:rPr>
      </w:pPr>
      <w:r w:rsidRPr="0042631C">
        <w:rPr>
          <w:rFonts w:ascii="Times New Roman" w:hAnsi="Times New Roman" w:cs="Times New Roman"/>
          <w:b/>
        </w:rPr>
        <w:t xml:space="preserve">Emailed to: </w:t>
      </w:r>
      <w:r w:rsidRPr="0042631C">
        <w:rPr>
          <w:rFonts w:ascii="Times New Roman" w:hAnsi="Times New Roman" w:cs="Times New Roman"/>
        </w:rPr>
        <w:t xml:space="preserve">Ryan </w:t>
      </w:r>
      <w:proofErr w:type="spellStart"/>
      <w:r w:rsidRPr="0042631C">
        <w:rPr>
          <w:rFonts w:ascii="Times New Roman" w:hAnsi="Times New Roman" w:cs="Times New Roman"/>
        </w:rPr>
        <w:t>Thalari</w:t>
      </w:r>
      <w:proofErr w:type="spellEnd"/>
      <w:r w:rsidRPr="0042631C">
        <w:rPr>
          <w:rFonts w:ascii="Times New Roman" w:hAnsi="Times New Roman" w:cs="Times New Roman"/>
        </w:rPr>
        <w:t xml:space="preserve">, </w:t>
      </w:r>
      <w:proofErr w:type="spellStart"/>
      <w:r w:rsidRPr="0042631C">
        <w:rPr>
          <w:rFonts w:ascii="Times New Roman" w:hAnsi="Times New Roman" w:cs="Times New Roman"/>
        </w:rPr>
        <w:t>Anneliese</w:t>
      </w:r>
      <w:proofErr w:type="spellEnd"/>
      <w:r w:rsidRPr="0042631C">
        <w:rPr>
          <w:rFonts w:ascii="Times New Roman" w:hAnsi="Times New Roman" w:cs="Times New Roman"/>
        </w:rPr>
        <w:t xml:space="preserve"> Cooper, Sarah McCabe, Lachlan McGrath, Andrew Fischer, </w:t>
      </w:r>
      <w:proofErr w:type="spellStart"/>
      <w:r w:rsidRPr="0042631C">
        <w:rPr>
          <w:rFonts w:ascii="Times New Roman" w:hAnsi="Times New Roman" w:cs="Times New Roman"/>
        </w:rPr>
        <w:t>Angelene</w:t>
      </w:r>
      <w:proofErr w:type="spellEnd"/>
      <w:r w:rsidRPr="0042631C">
        <w:rPr>
          <w:rFonts w:ascii="Times New Roman" w:hAnsi="Times New Roman" w:cs="Times New Roman"/>
        </w:rPr>
        <w:t xml:space="preserve"> Norman, Alex Feofiloff, Mathew </w:t>
      </w:r>
      <w:proofErr w:type="spellStart"/>
      <w:r w:rsidRPr="0042631C">
        <w:rPr>
          <w:rFonts w:ascii="Times New Roman" w:hAnsi="Times New Roman" w:cs="Times New Roman"/>
        </w:rPr>
        <w:t>Duardo</w:t>
      </w:r>
      <w:proofErr w:type="spellEnd"/>
      <w:r w:rsidRPr="0042631C">
        <w:rPr>
          <w:rFonts w:ascii="Times New Roman" w:hAnsi="Times New Roman" w:cs="Times New Roman"/>
        </w:rPr>
        <w:t>, Samantha Marshall</w:t>
      </w:r>
    </w:p>
    <w:p w14:paraId="2D24E1BE"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b/>
        </w:rPr>
        <w:t xml:space="preserve">Subject: </w:t>
      </w:r>
      <w:r w:rsidRPr="0042631C">
        <w:rPr>
          <w:rFonts w:ascii="Times New Roman" w:hAnsi="Times New Roman" w:cs="Times New Roman"/>
        </w:rPr>
        <w:t>EGM Proposal</w:t>
      </w:r>
    </w:p>
    <w:p w14:paraId="7AF50C6A" w14:textId="77777777" w:rsidR="0042631C" w:rsidRPr="0042631C" w:rsidRDefault="0042631C" w:rsidP="0042631C">
      <w:pPr>
        <w:widowControl w:val="0"/>
        <w:autoSpaceDE w:val="0"/>
        <w:autoSpaceDN w:val="0"/>
        <w:adjustRightInd w:val="0"/>
        <w:rPr>
          <w:rFonts w:ascii="Times New Roman" w:hAnsi="Times New Roman" w:cs="Times New Roman"/>
        </w:rPr>
      </w:pPr>
    </w:p>
    <w:p w14:paraId="25EA28E8" w14:textId="77777777" w:rsidR="0042631C" w:rsidRPr="0042631C" w:rsidRDefault="0042631C" w:rsidP="0042631C">
      <w:pPr>
        <w:widowControl w:val="0"/>
        <w:autoSpaceDE w:val="0"/>
        <w:autoSpaceDN w:val="0"/>
        <w:adjustRightInd w:val="0"/>
        <w:rPr>
          <w:rFonts w:ascii="Times New Roman" w:hAnsi="Times New Roman" w:cs="Times New Roman"/>
        </w:rPr>
      </w:pPr>
    </w:p>
    <w:p w14:paraId="2330236D" w14:textId="77777777" w:rsidR="0042631C" w:rsidRPr="0042631C" w:rsidRDefault="0042631C" w:rsidP="0042631C">
      <w:pPr>
        <w:widowControl w:val="0"/>
        <w:autoSpaceDE w:val="0"/>
        <w:autoSpaceDN w:val="0"/>
        <w:adjustRightInd w:val="0"/>
        <w:rPr>
          <w:rFonts w:ascii="Times New Roman" w:hAnsi="Times New Roman" w:cs="Times New Roman"/>
          <w:u w:val="single"/>
        </w:rPr>
      </w:pPr>
      <w:r w:rsidRPr="0042631C">
        <w:rPr>
          <w:rFonts w:ascii="Times New Roman" w:hAnsi="Times New Roman" w:cs="Times New Roman"/>
          <w:u w:val="single"/>
        </w:rPr>
        <w:t xml:space="preserve">Sat, Nov 28, 2015 at 8:26 PM, Ryan </w:t>
      </w:r>
      <w:proofErr w:type="spellStart"/>
      <w:r w:rsidRPr="0042631C">
        <w:rPr>
          <w:rFonts w:ascii="Times New Roman" w:hAnsi="Times New Roman" w:cs="Times New Roman"/>
          <w:u w:val="single"/>
        </w:rPr>
        <w:t>Thalari</w:t>
      </w:r>
      <w:proofErr w:type="spellEnd"/>
      <w:r w:rsidRPr="0042631C">
        <w:rPr>
          <w:rFonts w:ascii="Times New Roman" w:hAnsi="Times New Roman" w:cs="Times New Roman"/>
          <w:u w:val="single"/>
        </w:rPr>
        <w:t>:</w:t>
      </w:r>
    </w:p>
    <w:p w14:paraId="08CBC998" w14:textId="77777777" w:rsidR="0042631C" w:rsidRPr="0042631C" w:rsidRDefault="0042631C" w:rsidP="0042631C">
      <w:pPr>
        <w:widowControl w:val="0"/>
        <w:autoSpaceDE w:val="0"/>
        <w:autoSpaceDN w:val="0"/>
        <w:adjustRightInd w:val="0"/>
        <w:rPr>
          <w:rFonts w:ascii="Times New Roman" w:hAnsi="Times New Roman" w:cs="Times New Roman"/>
        </w:rPr>
      </w:pPr>
    </w:p>
    <w:p w14:paraId="0D017A27"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I'd like to propose that we hold an EGM on Monday, 13 December 2015 at 6 p.m. on campus.</w:t>
      </w:r>
    </w:p>
    <w:p w14:paraId="0CB7EAE9" w14:textId="77777777" w:rsidR="0042631C" w:rsidRPr="0042631C" w:rsidRDefault="0042631C" w:rsidP="0042631C">
      <w:pPr>
        <w:widowControl w:val="0"/>
        <w:autoSpaceDE w:val="0"/>
        <w:autoSpaceDN w:val="0"/>
        <w:adjustRightInd w:val="0"/>
        <w:rPr>
          <w:rFonts w:ascii="Times New Roman" w:hAnsi="Times New Roman" w:cs="Times New Roman"/>
        </w:rPr>
      </w:pPr>
    </w:p>
    <w:p w14:paraId="06BB9DBA"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This EGM is primarily for the purposes of formally and publicly ratifying a new Constitution based on the template provided by the University to ensure it aligns with the University's affiliation requirements for 2016.</w:t>
      </w:r>
    </w:p>
    <w:p w14:paraId="669E9B12" w14:textId="77777777" w:rsidR="0042631C" w:rsidRPr="0042631C" w:rsidRDefault="0042631C" w:rsidP="0042631C">
      <w:pPr>
        <w:widowControl w:val="0"/>
        <w:autoSpaceDE w:val="0"/>
        <w:autoSpaceDN w:val="0"/>
        <w:adjustRightInd w:val="0"/>
        <w:rPr>
          <w:rFonts w:ascii="Times New Roman" w:hAnsi="Times New Roman" w:cs="Times New Roman"/>
        </w:rPr>
      </w:pPr>
    </w:p>
    <w:p w14:paraId="6DAFEBB6"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Any current financial member will also have the opportunity to propose additional constitutional amendments to be discussed and voted on at this EGM.</w:t>
      </w:r>
    </w:p>
    <w:p w14:paraId="10F28DB8" w14:textId="77777777" w:rsidR="0042631C" w:rsidRPr="0042631C" w:rsidRDefault="0042631C" w:rsidP="0042631C">
      <w:pPr>
        <w:widowControl w:val="0"/>
        <w:autoSpaceDE w:val="0"/>
        <w:autoSpaceDN w:val="0"/>
        <w:adjustRightInd w:val="0"/>
        <w:rPr>
          <w:rFonts w:ascii="Times New Roman" w:hAnsi="Times New Roman" w:cs="Times New Roman"/>
        </w:rPr>
      </w:pPr>
    </w:p>
    <w:p w14:paraId="44339533"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If this motion passes before this Monday (November 30), then we can provide notice on that date of the EGM date in a constitutionally valid timeframe (14 days' notice).</w:t>
      </w:r>
    </w:p>
    <w:p w14:paraId="09EF98B4" w14:textId="77777777" w:rsidR="0042631C" w:rsidRPr="0042631C" w:rsidRDefault="0042631C" w:rsidP="0042631C">
      <w:pPr>
        <w:widowControl w:val="0"/>
        <w:autoSpaceDE w:val="0"/>
        <w:autoSpaceDN w:val="0"/>
        <w:adjustRightInd w:val="0"/>
        <w:rPr>
          <w:rFonts w:ascii="Times New Roman" w:hAnsi="Times New Roman" w:cs="Times New Roman"/>
        </w:rPr>
      </w:pPr>
    </w:p>
    <w:p w14:paraId="47C1D655"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We would just need to provide notice of the EGM on November 30 (although I am currently working on the draft for a new Constitution based on the University's template and am happy to include a copy of that draft in that EGM notice).</w:t>
      </w:r>
    </w:p>
    <w:p w14:paraId="72484368" w14:textId="77777777" w:rsidR="0042631C" w:rsidRPr="0042631C" w:rsidRDefault="0042631C" w:rsidP="0042631C">
      <w:pPr>
        <w:widowControl w:val="0"/>
        <w:autoSpaceDE w:val="0"/>
        <w:autoSpaceDN w:val="0"/>
        <w:adjustRightInd w:val="0"/>
        <w:rPr>
          <w:rFonts w:ascii="Times New Roman" w:hAnsi="Times New Roman" w:cs="Times New Roman"/>
        </w:rPr>
      </w:pPr>
    </w:p>
    <w:p w14:paraId="594EE663"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We will have until the following Monday (December 6) to work on updating the Constitution using the University's template and having it approved by the University.</w:t>
      </w:r>
    </w:p>
    <w:p w14:paraId="42E95CAD"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On December 6, we would email the Society the final copy of the updated Constitution to be voted on at the EGM the following week (i.e. on the 13th).</w:t>
      </w:r>
    </w:p>
    <w:p w14:paraId="0D95243B" w14:textId="77777777" w:rsidR="0042631C" w:rsidRPr="0042631C" w:rsidRDefault="0042631C" w:rsidP="0042631C">
      <w:pPr>
        <w:widowControl w:val="0"/>
        <w:autoSpaceDE w:val="0"/>
        <w:autoSpaceDN w:val="0"/>
        <w:adjustRightInd w:val="0"/>
        <w:rPr>
          <w:rFonts w:ascii="Times New Roman" w:hAnsi="Times New Roman" w:cs="Times New Roman"/>
        </w:rPr>
      </w:pPr>
    </w:p>
    <w:p w14:paraId="2D9B9492"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lastRenderedPageBreak/>
        <w:t>Attached in this email are the Meeting Minutes from this Monday if you would like to take that into consideration before voting. I would also encourage you to read through the earlier emails in this thread for additional views regarding this matter before voting if you haven't already done so.</w:t>
      </w:r>
    </w:p>
    <w:p w14:paraId="449F742A" w14:textId="77777777" w:rsidR="0042631C" w:rsidRPr="0042631C" w:rsidRDefault="0042631C" w:rsidP="0042631C">
      <w:pPr>
        <w:widowControl w:val="0"/>
        <w:autoSpaceDE w:val="0"/>
        <w:autoSpaceDN w:val="0"/>
        <w:adjustRightInd w:val="0"/>
        <w:rPr>
          <w:rFonts w:ascii="Times New Roman" w:hAnsi="Times New Roman" w:cs="Times New Roman"/>
        </w:rPr>
      </w:pPr>
    </w:p>
    <w:p w14:paraId="19EF7EC6" w14:textId="77777777" w:rsidR="00C716A9" w:rsidRDefault="00C716A9" w:rsidP="00C716A9">
      <w:pPr>
        <w:widowControl w:val="0"/>
        <w:autoSpaceDE w:val="0"/>
        <w:autoSpaceDN w:val="0"/>
        <w:adjustRightInd w:val="0"/>
        <w:rPr>
          <w:rFonts w:ascii="Times New Roman" w:hAnsi="Times New Roman" w:cs="Times New Roman"/>
          <w:i/>
        </w:rPr>
      </w:pPr>
    </w:p>
    <w:p w14:paraId="343841E8" w14:textId="068E3E0F" w:rsidR="0042631C" w:rsidRPr="00C716A9" w:rsidRDefault="0042631C" w:rsidP="00C716A9">
      <w:pPr>
        <w:widowControl w:val="0"/>
        <w:autoSpaceDE w:val="0"/>
        <w:autoSpaceDN w:val="0"/>
        <w:adjustRightInd w:val="0"/>
        <w:rPr>
          <w:rFonts w:ascii="Times New Roman" w:hAnsi="Times New Roman" w:cs="Times New Roman"/>
          <w:u w:val="single"/>
        </w:rPr>
      </w:pPr>
      <w:r w:rsidRPr="00C716A9">
        <w:rPr>
          <w:rFonts w:ascii="Times New Roman" w:hAnsi="Times New Roman" w:cs="Times New Roman"/>
          <w:u w:val="single"/>
        </w:rPr>
        <w:t xml:space="preserve">28 Nov 2015 – Samantha Marshall: </w:t>
      </w:r>
    </w:p>
    <w:p w14:paraId="6D45222B"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ab/>
      </w:r>
      <w:r w:rsidRPr="00C716A9">
        <w:rPr>
          <w:rFonts w:ascii="Times New Roman" w:hAnsi="Times New Roman" w:cs="Times New Roman"/>
        </w:rPr>
        <w:tab/>
      </w:r>
    </w:p>
    <w:p w14:paraId="103CB101" w14:textId="36EB300C"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 xml:space="preserve">Thoughts on EGM in December, </w:t>
      </w:r>
      <w:proofErr w:type="spellStart"/>
      <w:r w:rsidRPr="00C716A9">
        <w:rPr>
          <w:rFonts w:ascii="Times New Roman" w:hAnsi="Times New Roman" w:cs="Times New Roman"/>
        </w:rPr>
        <w:t>etc</w:t>
      </w:r>
      <w:proofErr w:type="spellEnd"/>
      <w:r w:rsidRPr="00C716A9">
        <w:rPr>
          <w:rFonts w:ascii="Times New Roman" w:hAnsi="Times New Roman" w:cs="Times New Roman"/>
        </w:rPr>
        <w:t>: </w:t>
      </w:r>
    </w:p>
    <w:p w14:paraId="035F1DB4" w14:textId="77777777" w:rsidR="0042631C" w:rsidRPr="00C716A9" w:rsidRDefault="0042631C" w:rsidP="00C716A9">
      <w:pPr>
        <w:widowControl w:val="0"/>
        <w:autoSpaceDE w:val="0"/>
        <w:autoSpaceDN w:val="0"/>
        <w:adjustRightInd w:val="0"/>
        <w:rPr>
          <w:rFonts w:ascii="Times New Roman" w:hAnsi="Times New Roman" w:cs="Times New Roman"/>
        </w:rPr>
      </w:pPr>
    </w:p>
    <w:p w14:paraId="7303278D"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Keep in mind I wasn’t able to make the first Executive meeting and thus the following doesn't have context of the meeting. </w:t>
      </w:r>
    </w:p>
    <w:p w14:paraId="5B115005" w14:textId="77777777" w:rsidR="0042631C" w:rsidRPr="00C716A9" w:rsidRDefault="0042631C" w:rsidP="00C716A9">
      <w:pPr>
        <w:widowControl w:val="0"/>
        <w:autoSpaceDE w:val="0"/>
        <w:autoSpaceDN w:val="0"/>
        <w:adjustRightInd w:val="0"/>
        <w:ind w:left="1440"/>
        <w:rPr>
          <w:rFonts w:ascii="Times New Roman" w:hAnsi="Times New Roman" w:cs="Times New Roman"/>
        </w:rPr>
      </w:pPr>
    </w:p>
    <w:p w14:paraId="4237BD23"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I think we need an EGM in December. </w:t>
      </w:r>
    </w:p>
    <w:p w14:paraId="6F5FC213"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 xml:space="preserve">It’s helpful to have this conversation as a society, yet not </w:t>
      </w:r>
      <w:proofErr w:type="spellStart"/>
      <w:r w:rsidRPr="00C716A9">
        <w:rPr>
          <w:rFonts w:ascii="Times New Roman" w:hAnsi="Times New Roman" w:cs="Times New Roman"/>
        </w:rPr>
        <w:t>polarising</w:t>
      </w:r>
      <w:proofErr w:type="spellEnd"/>
      <w:r w:rsidRPr="00C716A9">
        <w:rPr>
          <w:rFonts w:ascii="Times New Roman" w:hAnsi="Times New Roman" w:cs="Times New Roman"/>
        </w:rPr>
        <w:t xml:space="preserve"> enough to require full and undivided attention, which would be the effect of postponing an EGM. </w:t>
      </w:r>
    </w:p>
    <w:p w14:paraId="47A5555A" w14:textId="77777777" w:rsidR="0042631C" w:rsidRPr="00C716A9" w:rsidRDefault="0042631C" w:rsidP="00C716A9">
      <w:pPr>
        <w:widowControl w:val="0"/>
        <w:autoSpaceDE w:val="0"/>
        <w:autoSpaceDN w:val="0"/>
        <w:adjustRightInd w:val="0"/>
        <w:ind w:left="1440"/>
        <w:rPr>
          <w:rFonts w:ascii="Times New Roman" w:hAnsi="Times New Roman" w:cs="Times New Roman"/>
        </w:rPr>
      </w:pPr>
    </w:p>
    <w:p w14:paraId="2CC840AD"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At best case, we would have everyone present and it passed with constructive comments (and a quick EGM), at worst we would have quorum to vote it in, in the most basic way, and could table comments on it’s execution at a later EGM upon revision. I think at worst, we have largely the same outcome as voting on it at an Executive level and leaving discussion for later, yet this way we provide the opportunity to present ideas at it’s point of invocation. I get the availability concern, but if it is so undisputed then what is the harm of an EGM?</w:t>
      </w:r>
    </w:p>
    <w:p w14:paraId="196604AB" w14:textId="2F526234" w:rsidR="0042631C" w:rsidRPr="00C716A9" w:rsidRDefault="0042631C" w:rsidP="00C716A9">
      <w:pPr>
        <w:widowControl w:val="0"/>
        <w:tabs>
          <w:tab w:val="left" w:pos="720"/>
          <w:tab w:val="left" w:pos="1477"/>
        </w:tabs>
        <w:autoSpaceDE w:val="0"/>
        <w:autoSpaceDN w:val="0"/>
        <w:adjustRightInd w:val="0"/>
        <w:rPr>
          <w:rFonts w:ascii="Times New Roman" w:hAnsi="Times New Roman" w:cs="Times New Roman"/>
        </w:rPr>
      </w:pPr>
      <w:r w:rsidRPr="00C716A9">
        <w:rPr>
          <w:rFonts w:ascii="Times New Roman" w:hAnsi="Times New Roman" w:cs="Times New Roman"/>
        </w:rPr>
        <w:tab/>
      </w:r>
      <w:r w:rsidR="00C716A9" w:rsidRPr="00C716A9">
        <w:rPr>
          <w:rFonts w:ascii="Times New Roman" w:hAnsi="Times New Roman" w:cs="Times New Roman"/>
        </w:rPr>
        <w:tab/>
      </w:r>
    </w:p>
    <w:p w14:paraId="79CDC319" w14:textId="77777777" w:rsidR="0042631C" w:rsidRPr="0042631C" w:rsidRDefault="0042631C" w:rsidP="0042631C">
      <w:pPr>
        <w:widowControl w:val="0"/>
        <w:autoSpaceDE w:val="0"/>
        <w:autoSpaceDN w:val="0"/>
        <w:adjustRightInd w:val="0"/>
        <w:rPr>
          <w:rFonts w:ascii="Times New Roman" w:hAnsi="Times New Roman" w:cs="Times New Roman"/>
          <w:i/>
        </w:rPr>
      </w:pPr>
    </w:p>
    <w:p w14:paraId="65C29203" w14:textId="77777777" w:rsidR="0042631C" w:rsidRPr="00C716A9" w:rsidRDefault="0042631C" w:rsidP="00C716A9">
      <w:pPr>
        <w:widowControl w:val="0"/>
        <w:autoSpaceDE w:val="0"/>
        <w:autoSpaceDN w:val="0"/>
        <w:adjustRightInd w:val="0"/>
        <w:rPr>
          <w:rFonts w:ascii="Times New Roman" w:hAnsi="Times New Roman" w:cs="Times New Roman"/>
          <w:u w:val="single"/>
        </w:rPr>
      </w:pPr>
      <w:r w:rsidRPr="00C716A9">
        <w:rPr>
          <w:rFonts w:ascii="Times New Roman" w:hAnsi="Times New Roman" w:cs="Times New Roman"/>
          <w:u w:val="single"/>
        </w:rPr>
        <w:t>29 Nov 6:38pm – Alex Feofiloff:</w:t>
      </w:r>
    </w:p>
    <w:p w14:paraId="746867B6" w14:textId="77777777" w:rsidR="0042631C" w:rsidRPr="00C716A9" w:rsidRDefault="0042631C" w:rsidP="0042631C">
      <w:pPr>
        <w:widowControl w:val="0"/>
        <w:autoSpaceDE w:val="0"/>
        <w:autoSpaceDN w:val="0"/>
        <w:adjustRightInd w:val="0"/>
        <w:ind w:left="1440"/>
        <w:rPr>
          <w:rFonts w:ascii="Times New Roman" w:hAnsi="Times New Roman" w:cs="Times New Roman"/>
        </w:rPr>
      </w:pPr>
    </w:p>
    <w:p w14:paraId="645F9D29" w14:textId="77777777" w:rsidR="0042631C" w:rsidRPr="00C716A9" w:rsidRDefault="0042631C" w:rsidP="00C716A9">
      <w:pPr>
        <w:widowControl w:val="0"/>
        <w:autoSpaceDE w:val="0"/>
        <w:autoSpaceDN w:val="0"/>
        <w:adjustRightInd w:val="0"/>
        <w:rPr>
          <w:rFonts w:ascii="Times New Roman" w:eastAsia="MS Mincho" w:hAnsi="Times New Roman" w:cs="Times New Roman"/>
        </w:rPr>
      </w:pPr>
      <w:r w:rsidRPr="00C716A9">
        <w:rPr>
          <w:rFonts w:ascii="Times New Roman" w:hAnsi="Times New Roman" w:cs="Times New Roman"/>
        </w:rPr>
        <w:t xml:space="preserve">I object in the strongest possible terms to holding an EGM in December. </w:t>
      </w:r>
      <w:r w:rsidRPr="00C716A9">
        <w:rPr>
          <w:rFonts w:ascii="MS Mincho" w:eastAsia="MS Mincho" w:hAnsi="MS Mincho" w:cs="MS Mincho"/>
        </w:rPr>
        <w:t> </w:t>
      </w:r>
    </w:p>
    <w:p w14:paraId="431D2B66" w14:textId="77777777" w:rsidR="0042631C" w:rsidRPr="00C716A9" w:rsidRDefault="0042631C" w:rsidP="0042631C">
      <w:pPr>
        <w:widowControl w:val="0"/>
        <w:autoSpaceDE w:val="0"/>
        <w:autoSpaceDN w:val="0"/>
        <w:adjustRightInd w:val="0"/>
        <w:ind w:left="1440"/>
        <w:rPr>
          <w:rFonts w:ascii="Times New Roman" w:hAnsi="Times New Roman" w:cs="Times New Roman"/>
        </w:rPr>
      </w:pPr>
    </w:p>
    <w:p w14:paraId="5116CB69"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We fulfill our obligation to the university by granting Executive approval for the reformatted Constitution.  </w:t>
      </w:r>
    </w:p>
    <w:p w14:paraId="72864F70"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This I believe is a point of limited contention.</w:t>
      </w:r>
    </w:p>
    <w:p w14:paraId="25A262CA" w14:textId="77777777" w:rsidR="0042631C" w:rsidRPr="00C716A9" w:rsidRDefault="0042631C" w:rsidP="0042631C">
      <w:pPr>
        <w:widowControl w:val="0"/>
        <w:autoSpaceDE w:val="0"/>
        <w:autoSpaceDN w:val="0"/>
        <w:adjustRightInd w:val="0"/>
        <w:ind w:left="1440"/>
        <w:rPr>
          <w:rFonts w:ascii="Times New Roman" w:hAnsi="Times New Roman" w:cs="Times New Roman"/>
        </w:rPr>
      </w:pPr>
    </w:p>
    <w:p w14:paraId="61B4B6D3"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 xml:space="preserve">Additionally an EGM for the society to formally accept the reformatted Constitution with the societies highest </w:t>
      </w:r>
      <w:proofErr w:type="gramStart"/>
      <w:r w:rsidRPr="00C716A9">
        <w:rPr>
          <w:rFonts w:ascii="Times New Roman" w:hAnsi="Times New Roman" w:cs="Times New Roman"/>
        </w:rPr>
        <w:t>decision making</w:t>
      </w:r>
      <w:proofErr w:type="gramEnd"/>
      <w:r w:rsidRPr="00C716A9">
        <w:rPr>
          <w:rFonts w:ascii="Times New Roman" w:hAnsi="Times New Roman" w:cs="Times New Roman"/>
        </w:rPr>
        <w:t xml:space="preserve"> body is probably also a point of limited contention.  </w:t>
      </w:r>
    </w:p>
    <w:p w14:paraId="6CD69584"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What currently is an area of disagreement is when we as a society should hold such an EGM.</w:t>
      </w:r>
    </w:p>
    <w:p w14:paraId="7F32D31F" w14:textId="77777777" w:rsidR="0042631C" w:rsidRPr="00C716A9" w:rsidRDefault="0042631C" w:rsidP="0042631C">
      <w:pPr>
        <w:widowControl w:val="0"/>
        <w:autoSpaceDE w:val="0"/>
        <w:autoSpaceDN w:val="0"/>
        <w:adjustRightInd w:val="0"/>
        <w:ind w:left="1440"/>
        <w:rPr>
          <w:rFonts w:ascii="Times New Roman" w:hAnsi="Times New Roman" w:cs="Times New Roman"/>
        </w:rPr>
      </w:pPr>
    </w:p>
    <w:p w14:paraId="5BDA5B4C"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 Accepting the Constitution at an Executive level and then informing the university that we have, as well as telling them if we wish to also have a vote at a later date and creates no meaningful conflict. This is the most efficient method as we do not have to be dragged out, for something that will have no practical impact on running of the society.  </w:t>
      </w:r>
    </w:p>
    <w:p w14:paraId="62ED695E" w14:textId="77777777" w:rsidR="0042631C" w:rsidRPr="00C716A9" w:rsidRDefault="0042631C" w:rsidP="0042631C">
      <w:pPr>
        <w:widowControl w:val="0"/>
        <w:autoSpaceDE w:val="0"/>
        <w:autoSpaceDN w:val="0"/>
        <w:adjustRightInd w:val="0"/>
        <w:ind w:left="1440"/>
        <w:rPr>
          <w:rFonts w:ascii="Times New Roman" w:hAnsi="Times New Roman" w:cs="Times New Roman"/>
        </w:rPr>
      </w:pPr>
    </w:p>
    <w:p w14:paraId="48F03787" w14:textId="77777777" w:rsidR="0042631C" w:rsidRPr="00C716A9" w:rsidRDefault="0042631C" w:rsidP="00C716A9">
      <w:pPr>
        <w:widowControl w:val="0"/>
        <w:autoSpaceDE w:val="0"/>
        <w:autoSpaceDN w:val="0"/>
        <w:adjustRightInd w:val="0"/>
        <w:rPr>
          <w:rFonts w:ascii="Times New Roman" w:hAnsi="Times New Roman" w:cs="Times New Roman"/>
        </w:rPr>
      </w:pPr>
      <w:r w:rsidRPr="00C716A9">
        <w:rPr>
          <w:rFonts w:ascii="Times New Roman" w:hAnsi="Times New Roman" w:cs="Times New Roman"/>
        </w:rPr>
        <w:t xml:space="preserve">Notifying the society at large of our re-affiliation with the university, we inform the society of the requirements the re-affiliation, which if felt unfulfilled prevent the existence of MUDS. This notification dispels any notion that we operate in the shadows. Also to hold such an event when university is over is to catch people off guard, exams will be over and people shall be busy with other commitments and will not be expecting to attend anther General Meeting. </w:t>
      </w:r>
    </w:p>
    <w:p w14:paraId="428F23F7" w14:textId="77777777" w:rsidR="0042631C" w:rsidRPr="00C716A9" w:rsidRDefault="0042631C" w:rsidP="0042631C">
      <w:pPr>
        <w:widowControl w:val="0"/>
        <w:autoSpaceDE w:val="0"/>
        <w:autoSpaceDN w:val="0"/>
        <w:adjustRightInd w:val="0"/>
        <w:ind w:left="1440"/>
        <w:rPr>
          <w:rFonts w:ascii="Times New Roman" w:hAnsi="Times New Roman" w:cs="Times New Roman"/>
        </w:rPr>
      </w:pPr>
    </w:p>
    <w:p w14:paraId="0863801E" w14:textId="77777777" w:rsidR="0042631C" w:rsidRPr="00C716A9" w:rsidRDefault="0042631C" w:rsidP="0042631C">
      <w:pPr>
        <w:widowControl w:val="0"/>
        <w:autoSpaceDE w:val="0"/>
        <w:autoSpaceDN w:val="0"/>
        <w:adjustRightInd w:val="0"/>
        <w:rPr>
          <w:rFonts w:ascii="Times New Roman" w:hAnsi="Times New Roman" w:cs="Times New Roman"/>
          <w:u w:val="single"/>
        </w:rPr>
      </w:pPr>
    </w:p>
    <w:p w14:paraId="6C36BA04" w14:textId="77777777" w:rsidR="0042631C" w:rsidRPr="0042631C" w:rsidRDefault="0042631C" w:rsidP="0042631C">
      <w:pPr>
        <w:widowControl w:val="0"/>
        <w:autoSpaceDE w:val="0"/>
        <w:autoSpaceDN w:val="0"/>
        <w:adjustRightInd w:val="0"/>
        <w:rPr>
          <w:rFonts w:ascii="Times New Roman" w:hAnsi="Times New Roman" w:cs="Times New Roman"/>
          <w:u w:val="single"/>
        </w:rPr>
      </w:pPr>
    </w:p>
    <w:p w14:paraId="0A8B115C" w14:textId="77777777" w:rsidR="0042631C" w:rsidRPr="0042631C" w:rsidRDefault="0042631C" w:rsidP="0042631C">
      <w:pPr>
        <w:widowControl w:val="0"/>
        <w:autoSpaceDE w:val="0"/>
        <w:autoSpaceDN w:val="0"/>
        <w:adjustRightInd w:val="0"/>
        <w:rPr>
          <w:rFonts w:ascii="Times New Roman" w:hAnsi="Times New Roman" w:cs="Times New Roman"/>
          <w:u w:val="single"/>
        </w:rPr>
      </w:pPr>
      <w:r w:rsidRPr="0042631C">
        <w:rPr>
          <w:rFonts w:ascii="Times New Roman" w:hAnsi="Times New Roman" w:cs="Times New Roman"/>
          <w:u w:val="single"/>
        </w:rPr>
        <w:t>Sun 29 Nov 2:52pm – Lachlan McGrath:</w:t>
      </w:r>
    </w:p>
    <w:p w14:paraId="1425AB19" w14:textId="77777777" w:rsidR="0042631C" w:rsidRPr="0042631C" w:rsidRDefault="0042631C" w:rsidP="0042631C">
      <w:pPr>
        <w:widowControl w:val="0"/>
        <w:autoSpaceDE w:val="0"/>
        <w:autoSpaceDN w:val="0"/>
        <w:adjustRightInd w:val="0"/>
        <w:rPr>
          <w:rFonts w:ascii="Times New Roman" w:hAnsi="Times New Roman" w:cs="Times New Roman"/>
        </w:rPr>
      </w:pPr>
    </w:p>
    <w:p w14:paraId="0421AC29"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My position is that we should advise the university that we will be operating under the new constitution (which has no operational changes to our current constitution) and then adopt the new constitution at a full EGM after Easters</w:t>
      </w:r>
    </w:p>
    <w:p w14:paraId="1AD65EB7" w14:textId="77777777" w:rsidR="0042631C" w:rsidRPr="0042631C" w:rsidRDefault="0042631C" w:rsidP="0042631C">
      <w:pPr>
        <w:widowControl w:val="0"/>
        <w:autoSpaceDE w:val="0"/>
        <w:autoSpaceDN w:val="0"/>
        <w:adjustRightInd w:val="0"/>
        <w:rPr>
          <w:rFonts w:ascii="Times New Roman" w:hAnsi="Times New Roman" w:cs="Times New Roman"/>
        </w:rPr>
      </w:pPr>
    </w:p>
    <w:p w14:paraId="2CFC4057"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Why?</w:t>
      </w:r>
    </w:p>
    <w:p w14:paraId="643D0360" w14:textId="77777777" w:rsidR="0042631C" w:rsidRPr="0042631C" w:rsidRDefault="0042631C" w:rsidP="0042631C">
      <w:pPr>
        <w:widowControl w:val="0"/>
        <w:autoSpaceDE w:val="0"/>
        <w:autoSpaceDN w:val="0"/>
        <w:adjustRightInd w:val="0"/>
        <w:rPr>
          <w:rFonts w:ascii="Times New Roman" w:hAnsi="Times New Roman" w:cs="Times New Roman"/>
        </w:rPr>
      </w:pPr>
    </w:p>
    <w:p w14:paraId="13B75571"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1. This is the largest change to the constitution in our time and if we put such a large emphasis on the importance of this document (a 5 hour AGM would suggest we do) then a complete reformatting should include as many members of the society as possible and be as transparent as possible.</w:t>
      </w:r>
    </w:p>
    <w:p w14:paraId="7B55822D" w14:textId="77777777" w:rsidR="0042631C" w:rsidRPr="0042631C" w:rsidRDefault="0042631C" w:rsidP="0042631C">
      <w:pPr>
        <w:widowControl w:val="0"/>
        <w:autoSpaceDE w:val="0"/>
        <w:autoSpaceDN w:val="0"/>
        <w:adjustRightInd w:val="0"/>
        <w:rPr>
          <w:rFonts w:ascii="Times New Roman" w:hAnsi="Times New Roman" w:cs="Times New Roman"/>
        </w:rPr>
      </w:pPr>
    </w:p>
    <w:p w14:paraId="1A6FE60C"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 xml:space="preserve">2. The norm of holding EGMs with very limited quorum and outside the university year is one </w:t>
      </w:r>
      <w:proofErr w:type="spellStart"/>
      <w:r w:rsidRPr="0042631C">
        <w:rPr>
          <w:rFonts w:ascii="Times New Roman" w:hAnsi="Times New Roman" w:cs="Times New Roman"/>
        </w:rPr>
        <w:t>i</w:t>
      </w:r>
      <w:proofErr w:type="spellEnd"/>
      <w:r w:rsidRPr="0042631C">
        <w:rPr>
          <w:rFonts w:ascii="Times New Roman" w:hAnsi="Times New Roman" w:cs="Times New Roman"/>
        </w:rPr>
        <w:t xml:space="preserve"> would like to avoid. Whilst there is currently no reason for this format to be used nefariously </w:t>
      </w:r>
      <w:proofErr w:type="spellStart"/>
      <w:r w:rsidRPr="0042631C">
        <w:rPr>
          <w:rFonts w:ascii="Times New Roman" w:hAnsi="Times New Roman" w:cs="Times New Roman"/>
        </w:rPr>
        <w:t>i</w:t>
      </w:r>
      <w:proofErr w:type="spellEnd"/>
      <w:r w:rsidRPr="0042631C">
        <w:rPr>
          <w:rFonts w:ascii="Times New Roman" w:hAnsi="Times New Roman" w:cs="Times New Roman"/>
        </w:rPr>
        <w:t xml:space="preserve"> would seek to avoid establishing the norm of holding EGMs in this fashion.</w:t>
      </w:r>
    </w:p>
    <w:p w14:paraId="51D90AD6" w14:textId="77777777" w:rsidR="0042631C" w:rsidRPr="0042631C" w:rsidRDefault="0042631C" w:rsidP="0042631C">
      <w:pPr>
        <w:widowControl w:val="0"/>
        <w:autoSpaceDE w:val="0"/>
        <w:autoSpaceDN w:val="0"/>
        <w:adjustRightInd w:val="0"/>
        <w:rPr>
          <w:rFonts w:ascii="Times New Roman" w:hAnsi="Times New Roman" w:cs="Times New Roman"/>
        </w:rPr>
      </w:pPr>
    </w:p>
    <w:p w14:paraId="0E81A197"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3. I would prefer to institute these changes on our own terms and through the proper channels instead of pushing it through an 11th hour backroom EGM</w:t>
      </w:r>
    </w:p>
    <w:p w14:paraId="1E20DC46" w14:textId="77777777" w:rsidR="0042631C" w:rsidRPr="0042631C" w:rsidRDefault="0042631C" w:rsidP="0042631C">
      <w:pPr>
        <w:widowControl w:val="0"/>
        <w:autoSpaceDE w:val="0"/>
        <w:autoSpaceDN w:val="0"/>
        <w:adjustRightInd w:val="0"/>
        <w:rPr>
          <w:rFonts w:ascii="Times New Roman" w:hAnsi="Times New Roman" w:cs="Times New Roman"/>
        </w:rPr>
      </w:pPr>
    </w:p>
    <w:p w14:paraId="6DAF28AB"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Based on these points I would suggest that we inform the University that we will be operating under their new constitution form under official adoption at an EGM post Easters, similar to what Alex suggested</w:t>
      </w:r>
    </w:p>
    <w:p w14:paraId="73B80DA5" w14:textId="77777777" w:rsidR="0042631C" w:rsidRPr="0042631C" w:rsidRDefault="0042631C" w:rsidP="0042631C">
      <w:pPr>
        <w:widowControl w:val="0"/>
        <w:autoSpaceDE w:val="0"/>
        <w:autoSpaceDN w:val="0"/>
        <w:adjustRightInd w:val="0"/>
        <w:rPr>
          <w:rFonts w:ascii="Times New Roman" w:hAnsi="Times New Roman" w:cs="Times New Roman"/>
        </w:rPr>
      </w:pPr>
    </w:p>
    <w:p w14:paraId="76F077F0" w14:textId="77777777" w:rsidR="0042631C" w:rsidRPr="0042631C" w:rsidRDefault="0042631C" w:rsidP="0042631C">
      <w:pPr>
        <w:widowControl w:val="0"/>
        <w:autoSpaceDE w:val="0"/>
        <w:autoSpaceDN w:val="0"/>
        <w:adjustRightInd w:val="0"/>
        <w:rPr>
          <w:rFonts w:ascii="Times New Roman" w:hAnsi="Times New Roman" w:cs="Times New Roman"/>
        </w:rPr>
      </w:pPr>
    </w:p>
    <w:p w14:paraId="02361BEA" w14:textId="77777777" w:rsidR="0042631C" w:rsidRPr="0042631C" w:rsidRDefault="0042631C" w:rsidP="0042631C">
      <w:pPr>
        <w:widowControl w:val="0"/>
        <w:autoSpaceDE w:val="0"/>
        <w:autoSpaceDN w:val="0"/>
        <w:adjustRightInd w:val="0"/>
        <w:rPr>
          <w:rFonts w:ascii="Times New Roman" w:hAnsi="Times New Roman" w:cs="Times New Roman"/>
        </w:rPr>
      </w:pPr>
    </w:p>
    <w:p w14:paraId="70D99EDF"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u w:val="single"/>
        </w:rPr>
        <w:t>30 Nov, at 12:03 PM - Sarah McCabe:</w:t>
      </w:r>
      <w:r w:rsidRPr="0042631C">
        <w:rPr>
          <w:rFonts w:ascii="Times New Roman" w:hAnsi="Times New Roman" w:cs="Times New Roman"/>
        </w:rPr>
        <w:t xml:space="preserve"> </w:t>
      </w:r>
    </w:p>
    <w:p w14:paraId="67B0BA10" w14:textId="77777777" w:rsidR="0042631C" w:rsidRPr="0042631C" w:rsidRDefault="0042631C" w:rsidP="0042631C">
      <w:pPr>
        <w:widowControl w:val="0"/>
        <w:autoSpaceDE w:val="0"/>
        <w:autoSpaceDN w:val="0"/>
        <w:adjustRightInd w:val="0"/>
        <w:rPr>
          <w:rFonts w:ascii="Times New Roman" w:hAnsi="Times New Roman" w:cs="Times New Roman"/>
        </w:rPr>
      </w:pPr>
    </w:p>
    <w:p w14:paraId="01DEDBB2"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 xml:space="preserve">I am in </w:t>
      </w:r>
      <w:proofErr w:type="spellStart"/>
      <w:r w:rsidRPr="0042631C">
        <w:rPr>
          <w:rFonts w:ascii="Times New Roman" w:hAnsi="Times New Roman" w:cs="Times New Roman"/>
        </w:rPr>
        <w:t>favour</w:t>
      </w:r>
      <w:proofErr w:type="spellEnd"/>
      <w:r w:rsidRPr="0042631C">
        <w:rPr>
          <w:rFonts w:ascii="Times New Roman" w:hAnsi="Times New Roman" w:cs="Times New Roman"/>
        </w:rPr>
        <w:t xml:space="preserve"> of a December EGM given the following:</w:t>
      </w:r>
    </w:p>
    <w:p w14:paraId="5D9EF402" w14:textId="77777777" w:rsidR="0042631C" w:rsidRPr="0042631C" w:rsidRDefault="0042631C" w:rsidP="0042631C">
      <w:pPr>
        <w:widowControl w:val="0"/>
        <w:autoSpaceDE w:val="0"/>
        <w:autoSpaceDN w:val="0"/>
        <w:adjustRightInd w:val="0"/>
        <w:rPr>
          <w:rFonts w:ascii="Times New Roman" w:hAnsi="Times New Roman" w:cs="Times New Roman"/>
        </w:rPr>
      </w:pPr>
    </w:p>
    <w:p w14:paraId="3603E159" w14:textId="77777777" w:rsidR="0042631C" w:rsidRPr="0042631C" w:rsidRDefault="0042631C" w:rsidP="0042631C">
      <w:pPr>
        <w:widowControl w:val="0"/>
        <w:autoSpaceDE w:val="0"/>
        <w:autoSpaceDN w:val="0"/>
        <w:adjustRightInd w:val="0"/>
        <w:ind w:left="720"/>
        <w:rPr>
          <w:rFonts w:ascii="Times New Roman" w:hAnsi="Times New Roman" w:cs="Times New Roman"/>
        </w:rPr>
      </w:pPr>
      <w:r w:rsidRPr="0042631C">
        <w:rPr>
          <w:rFonts w:ascii="Times New Roman" w:hAnsi="Times New Roman" w:cs="Times New Roman"/>
        </w:rPr>
        <w:t>1. The constitution needs to be aligned to the university's policies regardless of our personal opinions on timing.</w:t>
      </w:r>
    </w:p>
    <w:p w14:paraId="4DE8DE09" w14:textId="77777777" w:rsidR="0042631C" w:rsidRPr="0042631C" w:rsidRDefault="0042631C" w:rsidP="0042631C">
      <w:pPr>
        <w:widowControl w:val="0"/>
        <w:autoSpaceDE w:val="0"/>
        <w:autoSpaceDN w:val="0"/>
        <w:adjustRightInd w:val="0"/>
        <w:ind w:left="720"/>
        <w:rPr>
          <w:rFonts w:ascii="Times New Roman" w:hAnsi="Times New Roman" w:cs="Times New Roman"/>
        </w:rPr>
      </w:pPr>
      <w:r w:rsidRPr="0042631C">
        <w:rPr>
          <w:rFonts w:ascii="Times New Roman" w:hAnsi="Times New Roman" w:cs="Times New Roman"/>
        </w:rPr>
        <w:t xml:space="preserve">2. Postal votes ensure everyone's vote will be considered if they so wish. </w:t>
      </w:r>
    </w:p>
    <w:p w14:paraId="799ADCC7" w14:textId="77777777" w:rsidR="0042631C" w:rsidRPr="0042631C" w:rsidRDefault="0042631C" w:rsidP="0042631C">
      <w:pPr>
        <w:widowControl w:val="0"/>
        <w:autoSpaceDE w:val="0"/>
        <w:autoSpaceDN w:val="0"/>
        <w:adjustRightInd w:val="0"/>
        <w:ind w:left="720"/>
        <w:rPr>
          <w:rFonts w:ascii="Times New Roman" w:hAnsi="Times New Roman" w:cs="Times New Roman"/>
        </w:rPr>
      </w:pPr>
      <w:r w:rsidRPr="0042631C">
        <w:rPr>
          <w:rFonts w:ascii="Times New Roman" w:hAnsi="Times New Roman" w:cs="Times New Roman"/>
        </w:rPr>
        <w:t>3. We have a huge amount of work we need to focus our efforts on during the alternative proposed time (e.g. Schools day for Easters funding, trials, camp) which leaves minimal time for planning and a very small window of opportunity.</w:t>
      </w:r>
    </w:p>
    <w:p w14:paraId="4514B282" w14:textId="77777777" w:rsidR="0042631C" w:rsidRPr="0042631C" w:rsidRDefault="0042631C" w:rsidP="0042631C">
      <w:pPr>
        <w:widowControl w:val="0"/>
        <w:autoSpaceDE w:val="0"/>
        <w:autoSpaceDN w:val="0"/>
        <w:adjustRightInd w:val="0"/>
        <w:ind w:left="720"/>
        <w:rPr>
          <w:rFonts w:ascii="Times New Roman" w:hAnsi="Times New Roman" w:cs="Times New Roman"/>
        </w:rPr>
      </w:pPr>
      <w:r w:rsidRPr="0042631C">
        <w:rPr>
          <w:rFonts w:ascii="Times New Roman" w:hAnsi="Times New Roman" w:cs="Times New Roman"/>
        </w:rPr>
        <w:t>4. I think it is to everyone's future detriment if we delay this, given we have the opportunity to do it in the near future efficiently and fairly. It is unnecessary.</w:t>
      </w:r>
    </w:p>
    <w:p w14:paraId="4610F493" w14:textId="77777777" w:rsidR="0042631C" w:rsidRPr="0042631C" w:rsidRDefault="0042631C" w:rsidP="0042631C">
      <w:pPr>
        <w:widowControl w:val="0"/>
        <w:autoSpaceDE w:val="0"/>
        <w:autoSpaceDN w:val="0"/>
        <w:adjustRightInd w:val="0"/>
        <w:ind w:left="720"/>
        <w:rPr>
          <w:rFonts w:ascii="Times New Roman" w:hAnsi="Times New Roman" w:cs="Times New Roman"/>
        </w:rPr>
      </w:pPr>
      <w:r w:rsidRPr="0042631C">
        <w:rPr>
          <w:rFonts w:ascii="Times New Roman" w:hAnsi="Times New Roman" w:cs="Times New Roman"/>
        </w:rPr>
        <w:t>5. We will effectively be running on an invalid constitution for several months, which is an avoidable situation.</w:t>
      </w:r>
    </w:p>
    <w:p w14:paraId="39A97588" w14:textId="77777777" w:rsidR="0042631C" w:rsidRPr="0042631C" w:rsidRDefault="0042631C" w:rsidP="0042631C">
      <w:pPr>
        <w:widowControl w:val="0"/>
        <w:autoSpaceDE w:val="0"/>
        <w:autoSpaceDN w:val="0"/>
        <w:adjustRightInd w:val="0"/>
        <w:spacing w:after="240"/>
        <w:rPr>
          <w:rFonts w:ascii="Times New Roman" w:hAnsi="Times New Roman" w:cs="Times New Roman"/>
        </w:rPr>
      </w:pPr>
    </w:p>
    <w:p w14:paraId="350EA28C"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r w:rsidRPr="0042631C">
        <w:rPr>
          <w:rFonts w:ascii="Times New Roman" w:hAnsi="Times New Roman" w:cs="Times New Roman"/>
          <w:u w:val="single"/>
        </w:rPr>
        <w:t>Mon 30 Nov 12:47pm – Samantha Marshall:</w:t>
      </w:r>
    </w:p>
    <w:p w14:paraId="2A62E75B" w14:textId="779F021D" w:rsidR="00C716A9" w:rsidRPr="0042631C" w:rsidRDefault="0042631C" w:rsidP="0042631C">
      <w:pPr>
        <w:widowControl w:val="0"/>
        <w:autoSpaceDE w:val="0"/>
        <w:autoSpaceDN w:val="0"/>
        <w:adjustRightInd w:val="0"/>
        <w:spacing w:after="240"/>
        <w:rPr>
          <w:rFonts w:ascii="Times New Roman" w:hAnsi="Times New Roman" w:cs="Times New Roman"/>
        </w:rPr>
      </w:pPr>
      <w:r w:rsidRPr="0042631C">
        <w:rPr>
          <w:rFonts w:ascii="Times New Roman" w:hAnsi="Times New Roman" w:cs="Times New Roman"/>
        </w:rPr>
        <w:t xml:space="preserve">In confirmation of the position I presented in my last email, I vote in </w:t>
      </w:r>
      <w:proofErr w:type="spellStart"/>
      <w:r w:rsidRPr="0042631C">
        <w:rPr>
          <w:rFonts w:ascii="Times New Roman" w:hAnsi="Times New Roman" w:cs="Times New Roman"/>
        </w:rPr>
        <w:t>favour</w:t>
      </w:r>
      <w:proofErr w:type="spellEnd"/>
      <w:r w:rsidRPr="0042631C">
        <w:rPr>
          <w:rFonts w:ascii="Times New Roman" w:hAnsi="Times New Roman" w:cs="Times New Roman"/>
        </w:rPr>
        <w:t xml:space="preserve"> of a December EGM. </w:t>
      </w:r>
    </w:p>
    <w:p w14:paraId="0CF8C792"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r w:rsidRPr="0042631C">
        <w:rPr>
          <w:rFonts w:ascii="Times New Roman" w:hAnsi="Times New Roman" w:cs="Times New Roman"/>
          <w:u w:val="single"/>
        </w:rPr>
        <w:t xml:space="preserve">Mon 30 Nov 1:09pm – Mathew </w:t>
      </w:r>
      <w:proofErr w:type="spellStart"/>
      <w:r w:rsidRPr="0042631C">
        <w:rPr>
          <w:rFonts w:ascii="Times New Roman" w:hAnsi="Times New Roman" w:cs="Times New Roman"/>
          <w:u w:val="single"/>
        </w:rPr>
        <w:t>Duardo</w:t>
      </w:r>
      <w:proofErr w:type="spellEnd"/>
    </w:p>
    <w:p w14:paraId="3F0CDA6C" w14:textId="77777777" w:rsidR="0042631C" w:rsidRPr="0042631C" w:rsidRDefault="0042631C" w:rsidP="0042631C">
      <w:pPr>
        <w:widowControl w:val="0"/>
        <w:autoSpaceDE w:val="0"/>
        <w:autoSpaceDN w:val="0"/>
        <w:adjustRightInd w:val="0"/>
        <w:spacing w:after="240"/>
        <w:rPr>
          <w:rFonts w:ascii="Times New Roman" w:hAnsi="Times New Roman" w:cs="Times New Roman"/>
        </w:rPr>
      </w:pPr>
      <w:r w:rsidRPr="0042631C">
        <w:rPr>
          <w:rFonts w:ascii="Times New Roman" w:hAnsi="Times New Roman" w:cs="Times New Roman"/>
        </w:rPr>
        <w:t xml:space="preserve">I am in </w:t>
      </w:r>
      <w:proofErr w:type="spellStart"/>
      <w:r w:rsidRPr="0042631C">
        <w:rPr>
          <w:rFonts w:ascii="Times New Roman" w:hAnsi="Times New Roman" w:cs="Times New Roman"/>
        </w:rPr>
        <w:t>favour</w:t>
      </w:r>
      <w:proofErr w:type="spellEnd"/>
      <w:r w:rsidRPr="0042631C">
        <w:rPr>
          <w:rFonts w:ascii="Times New Roman" w:hAnsi="Times New Roman" w:cs="Times New Roman"/>
        </w:rPr>
        <w:t xml:space="preserve">; aligning with Sarah's point on issues of timing and priority. This formatting of the constitution is relatively minor given the actual practical tasks we need to make groundwork on - </w:t>
      </w:r>
      <w:proofErr w:type="spellStart"/>
      <w:r w:rsidRPr="0042631C">
        <w:rPr>
          <w:rFonts w:ascii="Times New Roman" w:hAnsi="Times New Roman" w:cs="Times New Roman"/>
        </w:rPr>
        <w:t>e.g</w:t>
      </w:r>
      <w:proofErr w:type="spellEnd"/>
      <w:r w:rsidRPr="0042631C">
        <w:rPr>
          <w:rFonts w:ascii="Times New Roman" w:hAnsi="Times New Roman" w:cs="Times New Roman"/>
        </w:rPr>
        <w:t xml:space="preserve"> affording Easters by having a schools day</w:t>
      </w:r>
    </w:p>
    <w:p w14:paraId="64BC5EF3"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p>
    <w:p w14:paraId="29936B77"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r w:rsidRPr="0042631C">
        <w:rPr>
          <w:rFonts w:ascii="Times New Roman" w:hAnsi="Times New Roman" w:cs="Times New Roman"/>
          <w:u w:val="single"/>
        </w:rPr>
        <w:t xml:space="preserve">Mon 30 Nov 1:32pm – </w:t>
      </w:r>
      <w:proofErr w:type="spellStart"/>
      <w:r w:rsidRPr="0042631C">
        <w:rPr>
          <w:rFonts w:ascii="Times New Roman" w:hAnsi="Times New Roman" w:cs="Times New Roman"/>
          <w:u w:val="single"/>
        </w:rPr>
        <w:t>Anneliese</w:t>
      </w:r>
      <w:proofErr w:type="spellEnd"/>
      <w:r w:rsidRPr="0042631C">
        <w:rPr>
          <w:rFonts w:ascii="Times New Roman" w:hAnsi="Times New Roman" w:cs="Times New Roman"/>
          <w:u w:val="single"/>
        </w:rPr>
        <w:t xml:space="preserve"> Cooper:</w:t>
      </w:r>
    </w:p>
    <w:p w14:paraId="178E903F"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bCs/>
        </w:rPr>
        <w:t xml:space="preserve">I vote in </w:t>
      </w:r>
      <w:proofErr w:type="spellStart"/>
      <w:r w:rsidRPr="0042631C">
        <w:rPr>
          <w:rFonts w:ascii="Times New Roman" w:hAnsi="Times New Roman" w:cs="Times New Roman"/>
          <w:bCs/>
        </w:rPr>
        <w:t>favour</w:t>
      </w:r>
      <w:proofErr w:type="spellEnd"/>
      <w:r w:rsidRPr="0042631C">
        <w:rPr>
          <w:rFonts w:ascii="Times New Roman" w:hAnsi="Times New Roman" w:cs="Times New Roman"/>
          <w:bCs/>
        </w:rPr>
        <w:t xml:space="preserve"> of holding an EGM in December. </w:t>
      </w:r>
    </w:p>
    <w:p w14:paraId="53407676" w14:textId="77777777" w:rsidR="0042631C" w:rsidRPr="0042631C" w:rsidRDefault="0042631C" w:rsidP="0042631C">
      <w:pPr>
        <w:widowControl w:val="0"/>
        <w:autoSpaceDE w:val="0"/>
        <w:autoSpaceDN w:val="0"/>
        <w:adjustRightInd w:val="0"/>
        <w:rPr>
          <w:rFonts w:ascii="Times New Roman" w:hAnsi="Times New Roman" w:cs="Times New Roman"/>
        </w:rPr>
      </w:pPr>
    </w:p>
    <w:p w14:paraId="6B0D61D5" w14:textId="77777777" w:rsidR="0042631C" w:rsidRPr="0042631C" w:rsidRDefault="0042631C" w:rsidP="0042631C">
      <w:pPr>
        <w:widowControl w:val="0"/>
        <w:autoSpaceDE w:val="0"/>
        <w:autoSpaceDN w:val="0"/>
        <w:adjustRightInd w:val="0"/>
        <w:rPr>
          <w:rFonts w:ascii="Times New Roman" w:hAnsi="Times New Roman" w:cs="Times New Roman"/>
        </w:rPr>
      </w:pPr>
      <w:r w:rsidRPr="0042631C">
        <w:rPr>
          <w:rFonts w:ascii="Times New Roman" w:hAnsi="Times New Roman" w:cs="Times New Roman"/>
        </w:rPr>
        <w:t>My reasoning is that these changes are something we have to adopt and therefore the best thing we can do is ensure the highest level of transparency possible (I don't think that's contentious). This can be best achieved by holding an EGM (those who cannot attend can postal vote and everyone can be informed of the changes through other notices anyway). More than adequate notice can be given, that's not a problem. </w:t>
      </w:r>
    </w:p>
    <w:p w14:paraId="7B6F27D4" w14:textId="77777777" w:rsidR="0042631C" w:rsidRPr="0042631C" w:rsidRDefault="0042631C" w:rsidP="0042631C">
      <w:pPr>
        <w:widowControl w:val="0"/>
        <w:autoSpaceDE w:val="0"/>
        <w:autoSpaceDN w:val="0"/>
        <w:adjustRightInd w:val="0"/>
        <w:rPr>
          <w:rFonts w:ascii="Times New Roman" w:hAnsi="Times New Roman" w:cs="Times New Roman"/>
        </w:rPr>
      </w:pPr>
    </w:p>
    <w:p w14:paraId="7257EF2B" w14:textId="77777777" w:rsidR="0042631C" w:rsidRPr="0042631C" w:rsidRDefault="0042631C" w:rsidP="0042631C">
      <w:pPr>
        <w:widowControl w:val="0"/>
        <w:autoSpaceDE w:val="0"/>
        <w:autoSpaceDN w:val="0"/>
        <w:adjustRightInd w:val="0"/>
        <w:spacing w:after="240"/>
        <w:rPr>
          <w:rFonts w:ascii="Times New Roman" w:hAnsi="Times New Roman" w:cs="Times New Roman"/>
        </w:rPr>
      </w:pPr>
      <w:r w:rsidRPr="0042631C">
        <w:rPr>
          <w:rFonts w:ascii="Times New Roman" w:hAnsi="Times New Roman" w:cs="Times New Roman"/>
        </w:rPr>
        <w:t xml:space="preserve">Additionally, we will be operating under this Constitution until April during which we would have participated in Easters and Worlds. An EGM would ensure clarity, facilitate discussion </w:t>
      </w:r>
      <w:proofErr w:type="spellStart"/>
      <w:r w:rsidRPr="0042631C">
        <w:rPr>
          <w:rFonts w:ascii="Times New Roman" w:hAnsi="Times New Roman" w:cs="Times New Roman"/>
        </w:rPr>
        <w:t>etc</w:t>
      </w:r>
      <w:proofErr w:type="spellEnd"/>
      <w:r w:rsidRPr="0042631C">
        <w:rPr>
          <w:rFonts w:ascii="Times New Roman" w:hAnsi="Times New Roman" w:cs="Times New Roman"/>
        </w:rPr>
        <w:t xml:space="preserve"> about the amendments before everyone is operating under it at major tournaments (particularly considering the notification we have to give to the </w:t>
      </w:r>
      <w:proofErr w:type="spellStart"/>
      <w:r w:rsidRPr="0042631C">
        <w:rPr>
          <w:rFonts w:ascii="Times New Roman" w:hAnsi="Times New Roman" w:cs="Times New Roman"/>
        </w:rPr>
        <w:t>uni</w:t>
      </w:r>
      <w:proofErr w:type="spellEnd"/>
      <w:r w:rsidRPr="0042631C">
        <w:rPr>
          <w:rFonts w:ascii="Times New Roman" w:hAnsi="Times New Roman" w:cs="Times New Roman"/>
        </w:rPr>
        <w:t xml:space="preserve"> about under age members who would then be competing at Easters </w:t>
      </w:r>
      <w:proofErr w:type="spellStart"/>
      <w:r w:rsidRPr="0042631C">
        <w:rPr>
          <w:rFonts w:ascii="Times New Roman" w:hAnsi="Times New Roman" w:cs="Times New Roman"/>
        </w:rPr>
        <w:t>etc</w:t>
      </w:r>
      <w:proofErr w:type="spellEnd"/>
      <w:r w:rsidRPr="0042631C">
        <w:rPr>
          <w:rFonts w:ascii="Times New Roman" w:hAnsi="Times New Roman" w:cs="Times New Roman"/>
        </w:rPr>
        <w:t xml:space="preserve">). </w:t>
      </w:r>
    </w:p>
    <w:p w14:paraId="532A9651" w14:textId="77777777" w:rsidR="0042631C" w:rsidRPr="0042631C" w:rsidRDefault="0042631C" w:rsidP="0042631C">
      <w:pPr>
        <w:widowControl w:val="0"/>
        <w:autoSpaceDE w:val="0"/>
        <w:autoSpaceDN w:val="0"/>
        <w:adjustRightInd w:val="0"/>
        <w:spacing w:after="240"/>
        <w:rPr>
          <w:rFonts w:ascii="Times New Roman" w:hAnsi="Times New Roman" w:cs="Times New Roman"/>
        </w:rPr>
      </w:pPr>
    </w:p>
    <w:p w14:paraId="23D5939E"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r w:rsidRPr="0042631C">
        <w:rPr>
          <w:rFonts w:ascii="Times New Roman" w:hAnsi="Times New Roman" w:cs="Times New Roman"/>
          <w:u w:val="single"/>
        </w:rPr>
        <w:t xml:space="preserve">Mon 30 Nov 2:13pm – </w:t>
      </w:r>
      <w:proofErr w:type="spellStart"/>
      <w:r w:rsidRPr="0042631C">
        <w:rPr>
          <w:rFonts w:ascii="Times New Roman" w:hAnsi="Times New Roman" w:cs="Times New Roman"/>
          <w:u w:val="single"/>
        </w:rPr>
        <w:t>Angelene</w:t>
      </w:r>
      <w:proofErr w:type="spellEnd"/>
      <w:r w:rsidRPr="0042631C">
        <w:rPr>
          <w:rFonts w:ascii="Times New Roman" w:hAnsi="Times New Roman" w:cs="Times New Roman"/>
          <w:u w:val="single"/>
        </w:rPr>
        <w:t xml:space="preserve"> Norman</w:t>
      </w:r>
    </w:p>
    <w:p w14:paraId="538CE758"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r w:rsidRPr="0042631C">
        <w:rPr>
          <w:rFonts w:ascii="Times New Roman" w:hAnsi="Times New Roman" w:cs="Times New Roman"/>
        </w:rPr>
        <w:t xml:space="preserve">In </w:t>
      </w:r>
      <w:proofErr w:type="spellStart"/>
      <w:r w:rsidRPr="0042631C">
        <w:rPr>
          <w:rFonts w:ascii="Times New Roman" w:hAnsi="Times New Roman" w:cs="Times New Roman"/>
        </w:rPr>
        <w:t>favour</w:t>
      </w:r>
      <w:proofErr w:type="spellEnd"/>
      <w:r w:rsidRPr="0042631C">
        <w:rPr>
          <w:rFonts w:ascii="Times New Roman" w:hAnsi="Times New Roman" w:cs="Times New Roman"/>
        </w:rPr>
        <w:t xml:space="preserve"> for all the reasons already outlined. </w:t>
      </w:r>
    </w:p>
    <w:p w14:paraId="5F93F7BA"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p>
    <w:p w14:paraId="4A9395D4"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r w:rsidRPr="0042631C">
        <w:rPr>
          <w:rFonts w:ascii="Times New Roman" w:hAnsi="Times New Roman" w:cs="Times New Roman"/>
          <w:u w:val="single"/>
        </w:rPr>
        <w:t xml:space="preserve">Mon 30 Nov 6:02pm – Andrew Fischer </w:t>
      </w:r>
    </w:p>
    <w:p w14:paraId="1AE7B824" w14:textId="77777777" w:rsidR="0042631C" w:rsidRPr="0042631C" w:rsidRDefault="0042631C" w:rsidP="0042631C">
      <w:pPr>
        <w:widowControl w:val="0"/>
        <w:autoSpaceDE w:val="0"/>
        <w:autoSpaceDN w:val="0"/>
        <w:adjustRightInd w:val="0"/>
        <w:spacing w:after="240"/>
        <w:rPr>
          <w:rFonts w:ascii="Times New Roman" w:hAnsi="Times New Roman" w:cs="Times New Roman"/>
        </w:rPr>
      </w:pPr>
      <w:r w:rsidRPr="0042631C">
        <w:rPr>
          <w:rFonts w:ascii="Times New Roman" w:hAnsi="Times New Roman" w:cs="Times New Roman"/>
        </w:rPr>
        <w:t xml:space="preserve">I vote in </w:t>
      </w:r>
      <w:proofErr w:type="spellStart"/>
      <w:r w:rsidRPr="0042631C">
        <w:rPr>
          <w:rFonts w:ascii="Times New Roman" w:hAnsi="Times New Roman" w:cs="Times New Roman"/>
        </w:rPr>
        <w:t>favour</w:t>
      </w:r>
      <w:proofErr w:type="spellEnd"/>
      <w:r w:rsidRPr="0042631C">
        <w:rPr>
          <w:rFonts w:ascii="Times New Roman" w:hAnsi="Times New Roman" w:cs="Times New Roman"/>
        </w:rPr>
        <w:t xml:space="preserve"> of the EGM (Sarah’s reasoning swayed me).</w:t>
      </w:r>
    </w:p>
    <w:p w14:paraId="468FF38D" w14:textId="77777777" w:rsidR="0042631C" w:rsidRPr="0042631C" w:rsidRDefault="0042631C" w:rsidP="0042631C">
      <w:pPr>
        <w:widowControl w:val="0"/>
        <w:autoSpaceDE w:val="0"/>
        <w:autoSpaceDN w:val="0"/>
        <w:adjustRightInd w:val="0"/>
        <w:spacing w:after="240"/>
        <w:rPr>
          <w:rFonts w:ascii="Times New Roman" w:hAnsi="Times New Roman" w:cs="Times New Roman"/>
        </w:rPr>
      </w:pPr>
      <w:r w:rsidRPr="0042631C">
        <w:rPr>
          <w:rFonts w:ascii="Times New Roman" w:hAnsi="Times New Roman" w:cs="Times New Roman"/>
        </w:rPr>
        <w:t xml:space="preserve"> </w:t>
      </w:r>
    </w:p>
    <w:p w14:paraId="1B7F4416"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r w:rsidRPr="0042631C">
        <w:rPr>
          <w:rFonts w:ascii="Times New Roman" w:hAnsi="Times New Roman" w:cs="Times New Roman"/>
          <w:u w:val="single"/>
        </w:rPr>
        <w:t>Mon 30 Nov 9:34pm – Alex Feofiloff:</w:t>
      </w:r>
    </w:p>
    <w:p w14:paraId="7C63CDFD" w14:textId="77777777" w:rsidR="0042631C" w:rsidRPr="0042631C" w:rsidRDefault="0042631C" w:rsidP="0042631C">
      <w:pPr>
        <w:widowControl w:val="0"/>
        <w:autoSpaceDE w:val="0"/>
        <w:autoSpaceDN w:val="0"/>
        <w:adjustRightInd w:val="0"/>
        <w:spacing w:after="240"/>
        <w:rPr>
          <w:rFonts w:ascii="Times New Roman" w:hAnsi="Times New Roman" w:cs="Times New Roman"/>
        </w:rPr>
      </w:pPr>
      <w:r w:rsidRPr="0042631C">
        <w:rPr>
          <w:rFonts w:ascii="Times New Roman" w:hAnsi="Times New Roman" w:cs="Times New Roman"/>
        </w:rPr>
        <w:t xml:space="preserve">Just here to correct for the record that the proposed date is for Monday 14th December at 6:00pm, as this has not been done yet in this email thread but has been cited in other email threads. </w:t>
      </w:r>
    </w:p>
    <w:p w14:paraId="1BE2667D" w14:textId="77777777" w:rsidR="0042631C" w:rsidRPr="0042631C" w:rsidRDefault="0042631C" w:rsidP="0042631C">
      <w:pPr>
        <w:widowControl w:val="0"/>
        <w:autoSpaceDE w:val="0"/>
        <w:autoSpaceDN w:val="0"/>
        <w:adjustRightInd w:val="0"/>
        <w:spacing w:after="240"/>
        <w:rPr>
          <w:rFonts w:ascii="Times New Roman" w:hAnsi="Times New Roman" w:cs="Times New Roman"/>
          <w:u w:val="single"/>
        </w:rPr>
      </w:pPr>
    </w:p>
    <w:p w14:paraId="57827B63" w14:textId="77777777" w:rsidR="0042631C" w:rsidRPr="0042631C" w:rsidRDefault="0042631C" w:rsidP="0042631C">
      <w:pPr>
        <w:widowControl w:val="0"/>
        <w:autoSpaceDE w:val="0"/>
        <w:autoSpaceDN w:val="0"/>
        <w:adjustRightInd w:val="0"/>
        <w:spacing w:after="240"/>
        <w:rPr>
          <w:rFonts w:ascii="Times New Roman" w:hAnsi="Times New Roman" w:cs="Times New Roman"/>
        </w:rPr>
      </w:pPr>
    </w:p>
    <w:p w14:paraId="43C464B9" w14:textId="77777777" w:rsidR="0042631C" w:rsidRPr="0042631C" w:rsidRDefault="0042631C" w:rsidP="0042631C">
      <w:pPr>
        <w:rPr>
          <w:rFonts w:ascii="Times New Roman" w:hAnsi="Times New Roman" w:cs="Times New Roman"/>
          <w:b/>
          <w:u w:val="single"/>
        </w:rPr>
      </w:pPr>
      <w:r w:rsidRPr="0042631C">
        <w:rPr>
          <w:rFonts w:ascii="Times New Roman" w:hAnsi="Times New Roman" w:cs="Times New Roman"/>
          <w:b/>
          <w:u w:val="single"/>
        </w:rPr>
        <w:t>RESULT:</w:t>
      </w:r>
    </w:p>
    <w:p w14:paraId="6058EC4A" w14:textId="77777777" w:rsidR="0042631C" w:rsidRPr="0042631C" w:rsidRDefault="0042631C" w:rsidP="0042631C">
      <w:pPr>
        <w:rPr>
          <w:rFonts w:ascii="Times New Roman" w:hAnsi="Times New Roman" w:cs="Times New Roman"/>
          <w:b/>
          <w:u w:val="single"/>
        </w:rPr>
      </w:pPr>
    </w:p>
    <w:p w14:paraId="4E6DBFFA" w14:textId="77777777" w:rsidR="0042631C" w:rsidRPr="0042631C" w:rsidRDefault="0042631C" w:rsidP="0042631C">
      <w:pPr>
        <w:rPr>
          <w:rFonts w:ascii="Times New Roman" w:hAnsi="Times New Roman" w:cs="Times New Roman"/>
          <w:b/>
          <w:i/>
        </w:rPr>
      </w:pPr>
      <w:r w:rsidRPr="0042631C">
        <w:rPr>
          <w:rFonts w:ascii="Times New Roman" w:hAnsi="Times New Roman" w:cs="Times New Roman"/>
          <w:b/>
          <w:i/>
        </w:rPr>
        <w:t>7 votes for</w:t>
      </w:r>
    </w:p>
    <w:p w14:paraId="636AC5A4" w14:textId="77777777" w:rsidR="0042631C" w:rsidRPr="0042631C" w:rsidRDefault="0042631C" w:rsidP="0042631C">
      <w:pPr>
        <w:rPr>
          <w:rFonts w:ascii="Times New Roman" w:hAnsi="Times New Roman" w:cs="Times New Roman"/>
          <w:b/>
          <w:i/>
        </w:rPr>
      </w:pPr>
      <w:r w:rsidRPr="0042631C">
        <w:rPr>
          <w:rFonts w:ascii="Times New Roman" w:hAnsi="Times New Roman" w:cs="Times New Roman"/>
          <w:b/>
          <w:i/>
        </w:rPr>
        <w:t>2 votes against</w:t>
      </w:r>
    </w:p>
    <w:p w14:paraId="122D0D08" w14:textId="77777777" w:rsidR="0042631C" w:rsidRPr="0042631C" w:rsidRDefault="0042631C" w:rsidP="0042631C">
      <w:pPr>
        <w:rPr>
          <w:rFonts w:ascii="Times New Roman" w:hAnsi="Times New Roman" w:cs="Times New Roman"/>
          <w:b/>
          <w:i/>
        </w:rPr>
      </w:pPr>
    </w:p>
    <w:p w14:paraId="6559A753" w14:textId="77777777" w:rsidR="0042631C" w:rsidRPr="0042631C" w:rsidRDefault="0042631C" w:rsidP="0042631C">
      <w:pPr>
        <w:rPr>
          <w:rFonts w:ascii="Times New Roman" w:hAnsi="Times New Roman" w:cs="Times New Roman"/>
          <w:b/>
        </w:rPr>
      </w:pPr>
      <w:r w:rsidRPr="00C716A9">
        <w:rPr>
          <w:rFonts w:ascii="Times New Roman" w:hAnsi="Times New Roman" w:cs="Times New Roman"/>
          <w:b/>
          <w:highlight w:val="yellow"/>
        </w:rPr>
        <w:t>Motion passes.</w:t>
      </w:r>
    </w:p>
    <w:p w14:paraId="4F363DBA" w14:textId="77777777" w:rsidR="0042631C" w:rsidRPr="0042631C" w:rsidRDefault="0042631C">
      <w:pPr>
        <w:rPr>
          <w:rFonts w:ascii="Times New Roman" w:hAnsi="Times New Roman" w:cs="Times New Roman"/>
        </w:rPr>
      </w:pPr>
    </w:p>
    <w:p w14:paraId="457F8FF7" w14:textId="77777777" w:rsidR="0030149C" w:rsidRPr="0042631C" w:rsidRDefault="0030149C" w:rsidP="0030149C">
      <w:pPr>
        <w:rPr>
          <w:rFonts w:ascii="Times New Roman" w:hAnsi="Times New Roman" w:cs="Times New Roman"/>
          <w:b/>
          <w:u w:val="single"/>
        </w:rPr>
      </w:pPr>
      <w:r w:rsidRPr="0042631C">
        <w:rPr>
          <w:rFonts w:ascii="Times New Roman" w:hAnsi="Times New Roman" w:cs="Times New Roman"/>
          <w:b/>
          <w:u w:val="single"/>
        </w:rPr>
        <w:t xml:space="preserve">March </w:t>
      </w:r>
      <w:r>
        <w:rPr>
          <w:rFonts w:ascii="Times New Roman" w:hAnsi="Times New Roman" w:cs="Times New Roman"/>
          <w:b/>
          <w:u w:val="single"/>
        </w:rPr>
        <w:t>8</w:t>
      </w:r>
      <w:r w:rsidRPr="0042631C">
        <w:rPr>
          <w:rFonts w:ascii="Times New Roman" w:hAnsi="Times New Roman" w:cs="Times New Roman"/>
          <w:b/>
          <w:u w:val="single"/>
          <w:vertAlign w:val="superscript"/>
        </w:rPr>
        <w:t>th</w:t>
      </w:r>
      <w:r>
        <w:rPr>
          <w:rFonts w:ascii="Times New Roman" w:hAnsi="Times New Roman" w:cs="Times New Roman"/>
          <w:b/>
          <w:u w:val="single"/>
        </w:rPr>
        <w:t xml:space="preserve"> 2016 12:50</w:t>
      </w:r>
      <w:r w:rsidRPr="0042631C">
        <w:rPr>
          <w:rFonts w:ascii="Times New Roman" w:hAnsi="Times New Roman" w:cs="Times New Roman"/>
          <w:b/>
          <w:u w:val="single"/>
        </w:rPr>
        <w:t xml:space="preserve">am – March </w:t>
      </w:r>
      <w:r>
        <w:rPr>
          <w:rFonts w:ascii="Times New Roman" w:hAnsi="Times New Roman" w:cs="Times New Roman"/>
          <w:b/>
          <w:u w:val="single"/>
        </w:rPr>
        <w:t>9</w:t>
      </w:r>
      <w:r w:rsidRPr="0042631C">
        <w:rPr>
          <w:rFonts w:ascii="Times New Roman" w:hAnsi="Times New Roman" w:cs="Times New Roman"/>
          <w:b/>
          <w:u w:val="single"/>
          <w:vertAlign w:val="superscript"/>
        </w:rPr>
        <w:t>th</w:t>
      </w:r>
      <w:r>
        <w:rPr>
          <w:rFonts w:ascii="Times New Roman" w:hAnsi="Times New Roman" w:cs="Times New Roman"/>
          <w:b/>
          <w:u w:val="single"/>
        </w:rPr>
        <w:t xml:space="preserve"> 2016 12:44a</w:t>
      </w:r>
      <w:r w:rsidRPr="0042631C">
        <w:rPr>
          <w:rFonts w:ascii="Times New Roman" w:hAnsi="Times New Roman" w:cs="Times New Roman"/>
          <w:b/>
          <w:u w:val="single"/>
        </w:rPr>
        <w:t>m</w:t>
      </w:r>
    </w:p>
    <w:p w14:paraId="49C2D717" w14:textId="77777777" w:rsidR="0030149C" w:rsidRDefault="0030149C" w:rsidP="0030149C">
      <w:pPr>
        <w:rPr>
          <w:rFonts w:ascii="Times New Roman" w:hAnsi="Times New Roman" w:cs="Times New Roman"/>
          <w:b/>
        </w:rPr>
      </w:pPr>
    </w:p>
    <w:p w14:paraId="52C25775" w14:textId="77777777" w:rsidR="0030149C" w:rsidRPr="00257C6C" w:rsidRDefault="0030149C" w:rsidP="0030149C">
      <w:pPr>
        <w:rPr>
          <w:rFonts w:ascii="Times New Roman" w:hAnsi="Times New Roman" w:cs="Times New Roman"/>
        </w:rPr>
      </w:pPr>
      <w:r w:rsidRPr="0042631C">
        <w:rPr>
          <w:rFonts w:ascii="Times New Roman" w:hAnsi="Times New Roman" w:cs="Times New Roman"/>
          <w:b/>
        </w:rPr>
        <w:t xml:space="preserve">Emailed to: </w:t>
      </w:r>
      <w:r w:rsidRPr="00257C6C">
        <w:rPr>
          <w:rFonts w:ascii="Times New Roman" w:hAnsi="Times New Roman" w:cs="Times New Roman"/>
        </w:rPr>
        <w:t xml:space="preserve">Ryan </w:t>
      </w:r>
      <w:proofErr w:type="spellStart"/>
      <w:r w:rsidRPr="00257C6C">
        <w:rPr>
          <w:rFonts w:ascii="Times New Roman" w:hAnsi="Times New Roman" w:cs="Times New Roman"/>
        </w:rPr>
        <w:t>Thalari</w:t>
      </w:r>
      <w:proofErr w:type="spellEnd"/>
      <w:r w:rsidRPr="00257C6C">
        <w:rPr>
          <w:rFonts w:ascii="Times New Roman" w:hAnsi="Times New Roman" w:cs="Times New Roman"/>
        </w:rPr>
        <w:t xml:space="preserve">, </w:t>
      </w:r>
      <w:proofErr w:type="spellStart"/>
      <w:r w:rsidRPr="00257C6C">
        <w:rPr>
          <w:rFonts w:ascii="Times New Roman" w:hAnsi="Times New Roman" w:cs="Times New Roman"/>
        </w:rPr>
        <w:t>Anneliese</w:t>
      </w:r>
      <w:proofErr w:type="spellEnd"/>
      <w:r w:rsidRPr="00257C6C">
        <w:rPr>
          <w:rFonts w:ascii="Times New Roman" w:hAnsi="Times New Roman" w:cs="Times New Roman"/>
        </w:rPr>
        <w:t xml:space="preserve"> Cooper, Sarah McCabe, Lachlan McGrath, Andrew Fischer, </w:t>
      </w:r>
      <w:proofErr w:type="spellStart"/>
      <w:r w:rsidRPr="00257C6C">
        <w:rPr>
          <w:rFonts w:ascii="Times New Roman" w:hAnsi="Times New Roman" w:cs="Times New Roman"/>
        </w:rPr>
        <w:t>Angelene</w:t>
      </w:r>
      <w:proofErr w:type="spellEnd"/>
      <w:r w:rsidRPr="00257C6C">
        <w:rPr>
          <w:rFonts w:ascii="Times New Roman" w:hAnsi="Times New Roman" w:cs="Times New Roman"/>
        </w:rPr>
        <w:t xml:space="preserve"> Norman, Alex Feofiloff, Mathew </w:t>
      </w:r>
      <w:proofErr w:type="spellStart"/>
      <w:r w:rsidRPr="00257C6C">
        <w:rPr>
          <w:rFonts w:ascii="Times New Roman" w:hAnsi="Times New Roman" w:cs="Times New Roman"/>
        </w:rPr>
        <w:t>Duardo</w:t>
      </w:r>
      <w:proofErr w:type="spellEnd"/>
      <w:r w:rsidRPr="00257C6C">
        <w:rPr>
          <w:rFonts w:ascii="Times New Roman" w:hAnsi="Times New Roman" w:cs="Times New Roman"/>
        </w:rPr>
        <w:t>, Samantha Marshall</w:t>
      </w:r>
    </w:p>
    <w:p w14:paraId="04A21600" w14:textId="77777777" w:rsidR="0030149C" w:rsidRPr="00257C6C" w:rsidRDefault="0030149C" w:rsidP="0030149C">
      <w:pPr>
        <w:rPr>
          <w:rFonts w:ascii="Times New Roman" w:hAnsi="Times New Roman" w:cs="Times New Roman"/>
        </w:rPr>
      </w:pPr>
    </w:p>
    <w:p w14:paraId="5932A017" w14:textId="77777777" w:rsidR="0030149C" w:rsidRPr="0042631C" w:rsidRDefault="0030149C" w:rsidP="0030149C">
      <w:pPr>
        <w:rPr>
          <w:rFonts w:ascii="Times New Roman" w:hAnsi="Times New Roman" w:cs="Times New Roman"/>
          <w:b/>
        </w:rPr>
      </w:pPr>
      <w:r w:rsidRPr="0042631C">
        <w:rPr>
          <w:rFonts w:ascii="Times New Roman" w:hAnsi="Times New Roman" w:cs="Times New Roman"/>
          <w:b/>
        </w:rPr>
        <w:t xml:space="preserve">Subject: </w:t>
      </w:r>
      <w:r w:rsidRPr="00257C6C">
        <w:rPr>
          <w:rFonts w:ascii="Times New Roman" w:hAnsi="Times New Roman" w:cs="Times New Roman"/>
        </w:rPr>
        <w:t xml:space="preserve">Easters Trials Update </w:t>
      </w:r>
    </w:p>
    <w:p w14:paraId="06348500" w14:textId="77777777" w:rsidR="0030149C" w:rsidRPr="0042631C" w:rsidRDefault="0030149C" w:rsidP="0030149C">
      <w:pPr>
        <w:rPr>
          <w:rFonts w:ascii="Times New Roman" w:hAnsi="Times New Roman" w:cs="Times New Roman"/>
          <w:b/>
        </w:rPr>
      </w:pPr>
    </w:p>
    <w:p w14:paraId="27DF0108" w14:textId="77777777" w:rsidR="0030149C" w:rsidRPr="0042631C" w:rsidRDefault="0030149C" w:rsidP="0030149C">
      <w:pPr>
        <w:rPr>
          <w:rFonts w:ascii="Times New Roman" w:hAnsi="Times New Roman" w:cs="Times New Roman"/>
          <w:b/>
        </w:rPr>
      </w:pPr>
    </w:p>
    <w:p w14:paraId="313753F1" w14:textId="77777777" w:rsidR="0030149C" w:rsidRPr="0042631C" w:rsidRDefault="0030149C" w:rsidP="0030149C">
      <w:pPr>
        <w:rPr>
          <w:rFonts w:ascii="Times New Roman" w:hAnsi="Times New Roman" w:cs="Times New Roman"/>
        </w:rPr>
      </w:pPr>
      <w:r w:rsidRPr="0042631C">
        <w:rPr>
          <w:rFonts w:ascii="Times New Roman" w:hAnsi="Times New Roman" w:cs="Times New Roman"/>
          <w:u w:val="single"/>
        </w:rPr>
        <w:t>Tues 8</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12:50am – Ryan </w:t>
      </w:r>
      <w:proofErr w:type="spellStart"/>
      <w:r w:rsidRPr="0042631C">
        <w:rPr>
          <w:rFonts w:ascii="Times New Roman" w:hAnsi="Times New Roman" w:cs="Times New Roman"/>
          <w:u w:val="single"/>
        </w:rPr>
        <w:t>Thalari</w:t>
      </w:r>
      <w:proofErr w:type="spellEnd"/>
      <w:r w:rsidRPr="0042631C">
        <w:rPr>
          <w:rFonts w:ascii="Times New Roman" w:hAnsi="Times New Roman" w:cs="Times New Roman"/>
          <w:u w:val="single"/>
        </w:rPr>
        <w:t xml:space="preserve"> </w:t>
      </w:r>
      <w:r w:rsidRPr="0042631C">
        <w:rPr>
          <w:rFonts w:ascii="Times New Roman" w:hAnsi="Times New Roman" w:cs="Times New Roman"/>
        </w:rPr>
        <w:t xml:space="preserve"> </w:t>
      </w:r>
    </w:p>
    <w:p w14:paraId="329C1BB2" w14:textId="77777777" w:rsidR="0030149C" w:rsidRPr="0042631C" w:rsidRDefault="0030149C" w:rsidP="0030149C">
      <w:pPr>
        <w:rPr>
          <w:rFonts w:ascii="Times New Roman" w:hAnsi="Times New Roman" w:cs="Times New Roman"/>
          <w:b/>
        </w:rPr>
      </w:pPr>
    </w:p>
    <w:p w14:paraId="29DF38A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Hey everyone, I know I’ve already talked a little about this to some of you who were at Internals tonight, but for the purposes of transparency I figured it was best that everyone was informed about this.</w:t>
      </w:r>
    </w:p>
    <w:p w14:paraId="738D5953" w14:textId="77777777" w:rsidR="0030149C" w:rsidRPr="0042631C" w:rsidRDefault="0030149C" w:rsidP="0030149C">
      <w:pPr>
        <w:rPr>
          <w:rFonts w:ascii="Times New Roman" w:hAnsi="Times New Roman" w:cs="Times New Roman"/>
        </w:rPr>
      </w:pPr>
    </w:p>
    <w:p w14:paraId="10A8AC4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Basically, just so everyone's aware, there are two novices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for Easters by video, whereby they’re both unable to attend trials on Sunday and rather than relying solely on a CV which just says “this person has debated in high school” or “I’ve never debated before, but I know how to make sentences out of words”, their speeches at Internals tonight were recorded (with their consent) and the Selectors will watch those speeches and use those videos to compare those novices to the other novices who’ll debate live on Sunday. The two novices were in the same debate and on different teams, with one speaking 1st </w:t>
      </w:r>
      <w:proofErr w:type="spellStart"/>
      <w:r w:rsidRPr="0042631C">
        <w:rPr>
          <w:rFonts w:ascii="Times New Roman" w:hAnsi="Times New Roman" w:cs="Times New Roman"/>
        </w:rPr>
        <w:t>Aff</w:t>
      </w:r>
      <w:proofErr w:type="spellEnd"/>
      <w:r w:rsidRPr="0042631C">
        <w:rPr>
          <w:rFonts w:ascii="Times New Roman" w:hAnsi="Times New Roman" w:cs="Times New Roman"/>
        </w:rPr>
        <w:t xml:space="preserve"> and the other speaking 1st </w:t>
      </w:r>
      <w:proofErr w:type="spellStart"/>
      <w:r w:rsidRPr="0042631C">
        <w:rPr>
          <w:rFonts w:ascii="Times New Roman" w:hAnsi="Times New Roman" w:cs="Times New Roman"/>
        </w:rPr>
        <w:t>Neg</w:t>
      </w:r>
      <w:proofErr w:type="spellEnd"/>
      <w:r w:rsidRPr="0042631C">
        <w:rPr>
          <w:rFonts w:ascii="Times New Roman" w:hAnsi="Times New Roman" w:cs="Times New Roman"/>
        </w:rPr>
        <w:t xml:space="preserve">, and the conditions were similar to what they’d experience if they </w:t>
      </w:r>
      <w:proofErr w:type="spellStart"/>
      <w:r w:rsidRPr="0042631C">
        <w:rPr>
          <w:rFonts w:ascii="Times New Roman" w:hAnsi="Times New Roman" w:cs="Times New Roman"/>
        </w:rPr>
        <w:t>trialled</w:t>
      </w:r>
      <w:proofErr w:type="spellEnd"/>
      <w:r w:rsidRPr="0042631C">
        <w:rPr>
          <w:rFonts w:ascii="Times New Roman" w:hAnsi="Times New Roman" w:cs="Times New Roman"/>
        </w:rPr>
        <w:t xml:space="preserve"> in person on Sunday (i.e. 30 minutes of prep time and debating in teams with novices).</w:t>
      </w:r>
    </w:p>
    <w:p w14:paraId="31E5110E"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b/>
      </w:r>
    </w:p>
    <w:p w14:paraId="3BCC1EF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The purpose of this email is to make everyone aware this is happening given that this wasn't previously discussed with the executive. For context as to how this all started (spoiler alert: it’s my fault), during the first Internals last week, one of the novices told me that they wanted to attend Easters in person but couldn't make it to Trials. I told them that they could trial by CV, but also mentioned that it might be possible for them to trial during Internals either if one of the Internal Selectors was at Internals or possibly by recording their speech during Internals. Since we haven't confirmed Internal Selectors yet, “possibly recording their speech” ended up actually happening. </w:t>
      </w:r>
    </w:p>
    <w:p w14:paraId="20CC3A74" w14:textId="77777777" w:rsidR="0030149C" w:rsidRPr="0042631C" w:rsidRDefault="0030149C" w:rsidP="0030149C">
      <w:pPr>
        <w:rPr>
          <w:rFonts w:ascii="Times New Roman" w:hAnsi="Times New Roman" w:cs="Times New Roman"/>
        </w:rPr>
      </w:pPr>
    </w:p>
    <w:p w14:paraId="55EB3660"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I </w:t>
      </w:r>
      <w:proofErr w:type="spellStart"/>
      <w:r w:rsidRPr="0042631C">
        <w:rPr>
          <w:rFonts w:ascii="Times New Roman" w:hAnsi="Times New Roman" w:cs="Times New Roman"/>
        </w:rPr>
        <w:t>realise</w:t>
      </w:r>
      <w:proofErr w:type="spellEnd"/>
      <w:r w:rsidRPr="0042631C">
        <w:rPr>
          <w:rFonts w:ascii="Times New Roman" w:hAnsi="Times New Roman" w:cs="Times New Roman"/>
        </w:rPr>
        <w:t xml:space="preserve"> this isn't something we discussed at the last exec meeting, and so I </w:t>
      </w:r>
      <w:proofErr w:type="spellStart"/>
      <w:r w:rsidRPr="0042631C">
        <w:rPr>
          <w:rFonts w:ascii="Times New Roman" w:hAnsi="Times New Roman" w:cs="Times New Roman"/>
        </w:rPr>
        <w:t>apologise</w:t>
      </w:r>
      <w:proofErr w:type="spellEnd"/>
      <w:r w:rsidRPr="0042631C">
        <w:rPr>
          <w:rFonts w:ascii="Times New Roman" w:hAnsi="Times New Roman" w:cs="Times New Roman"/>
        </w:rPr>
        <w:t xml:space="preserve"> for inadvertently making a unilateral decision (this isn't something I ever intended to do). In my mind, I figured that novices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for Easters by video recording was analogous to non-conventional ways used to assess novices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for Easters used in the past, such as Internal Selectors using their own personal knowledge about a novice to determine what team they should be put in (Easters 2015), one of the Internal Selectors watching a novice debate at a Training Day and comparing that novice’s speech on the Training Day to the performances of other novices who debated live on the day of Trials (Easters 2014), or this exact situation (i.e. recording a novice who couldn’t attend Trials on the day giving a 1st </w:t>
      </w:r>
      <w:proofErr w:type="spellStart"/>
      <w:r w:rsidRPr="0042631C">
        <w:rPr>
          <w:rFonts w:ascii="Times New Roman" w:hAnsi="Times New Roman" w:cs="Times New Roman"/>
        </w:rPr>
        <w:t>Aff</w:t>
      </w:r>
      <w:proofErr w:type="spellEnd"/>
      <w:r w:rsidRPr="0042631C">
        <w:rPr>
          <w:rFonts w:ascii="Times New Roman" w:hAnsi="Times New Roman" w:cs="Times New Roman"/>
        </w:rPr>
        <w:t xml:space="preserve"> speech beforehand and comparing that video to other novices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live; Easters 2012).</w:t>
      </w:r>
    </w:p>
    <w:p w14:paraId="3B91F098" w14:textId="77777777" w:rsidR="0030149C" w:rsidRPr="0042631C" w:rsidRDefault="0030149C" w:rsidP="0030149C">
      <w:pPr>
        <w:rPr>
          <w:rFonts w:ascii="Times New Roman" w:hAnsi="Times New Roman" w:cs="Times New Roman"/>
        </w:rPr>
      </w:pPr>
    </w:p>
    <w:p w14:paraId="68C7CA6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Experience has shown us that having experienced debaters trial by CV can sometimes lead to messy results, and so my logic was that these novices who wouldn’t have much to put on their debating CV (one of the novices has only debated in high school and the other novice doesn’t have any debating experience) should be allowed to have their raw debating skills taken into consideration</w:t>
      </w:r>
      <w:r>
        <w:rPr>
          <w:rFonts w:ascii="Times New Roman" w:hAnsi="Times New Roman" w:cs="Times New Roman"/>
        </w:rPr>
        <w:t>.</w:t>
      </w:r>
      <w:r w:rsidRPr="0042631C">
        <w:rPr>
          <w:rFonts w:ascii="Times New Roman" w:hAnsi="Times New Roman" w:cs="Times New Roman"/>
        </w:rPr>
        <w:t xml:space="preserve"> Even if debating CV’s could give an accurate impression of whether or not a novice should be selected to debate at Easters, since Easters Trials are also designed to determine who should debate with who, I figured that a video recording would help give the Selectors a sense of their debating style, and subsequently who they should debate with at Easters (assuming they’re selected).</w:t>
      </w:r>
    </w:p>
    <w:p w14:paraId="53AC29A1" w14:textId="77777777" w:rsidR="0030149C" w:rsidRPr="0042631C" w:rsidRDefault="0030149C" w:rsidP="0030149C">
      <w:pPr>
        <w:tabs>
          <w:tab w:val="left" w:pos="3840"/>
        </w:tabs>
        <w:rPr>
          <w:rFonts w:ascii="Times New Roman" w:hAnsi="Times New Roman" w:cs="Times New Roman"/>
        </w:rPr>
      </w:pPr>
      <w:r>
        <w:rPr>
          <w:rFonts w:ascii="Times New Roman" w:hAnsi="Times New Roman" w:cs="Times New Roman"/>
        </w:rPr>
        <w:tab/>
      </w:r>
    </w:p>
    <w:p w14:paraId="0EC5F46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Ultimately though, while I personally think allowing novices to trial for Easters by video is justified, I do understand if people have issues with how I’ve handled this in so far as my not discussing this with the exec earlier means that we we weren’t able to advertise this as an option that was available to all novices (insert concerns about fairness here). I think that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by video is something that should be discussed by executives in future, ahead of announcing trial dates (whether it’s included in the Easters Trial Policy next year is ultimately up to the 2017 MUDS exec though). For the purposes of Easters Trials this year though, I hope that despite my mistake (which I do freely admit) in not discussing this with the exec earlier, that nobody has a problem with allowing those two novices to trial by video in the spirit of what the Trial Policy of having Internal Selectors consider a number of factors when deciding teams (vs. just basing teams on trial rankings) aims to achieve.</w:t>
      </w:r>
    </w:p>
    <w:p w14:paraId="5B3D26D8" w14:textId="77777777" w:rsidR="0030149C" w:rsidRPr="0042631C" w:rsidRDefault="0030149C" w:rsidP="0030149C">
      <w:pPr>
        <w:rPr>
          <w:rFonts w:ascii="Times New Roman" w:hAnsi="Times New Roman" w:cs="Times New Roman"/>
        </w:rPr>
      </w:pPr>
    </w:p>
    <w:p w14:paraId="5408251A"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Regards,</w:t>
      </w:r>
    </w:p>
    <w:p w14:paraId="5784413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-R</w:t>
      </w:r>
    </w:p>
    <w:p w14:paraId="07C6D4F8" w14:textId="77777777" w:rsidR="0030149C" w:rsidRPr="0042631C" w:rsidRDefault="0030149C" w:rsidP="0030149C">
      <w:pPr>
        <w:rPr>
          <w:rFonts w:ascii="Times New Roman" w:hAnsi="Times New Roman" w:cs="Times New Roman"/>
        </w:rPr>
      </w:pPr>
    </w:p>
    <w:p w14:paraId="71E4D67A" w14:textId="77777777" w:rsidR="0030149C" w:rsidRPr="0042631C" w:rsidRDefault="0030149C" w:rsidP="0030149C">
      <w:pPr>
        <w:rPr>
          <w:rFonts w:ascii="Times New Roman" w:hAnsi="Times New Roman" w:cs="Times New Roman"/>
        </w:rPr>
      </w:pPr>
    </w:p>
    <w:p w14:paraId="730502D9" w14:textId="77777777" w:rsidR="0030149C" w:rsidRPr="0042631C" w:rsidRDefault="0030149C" w:rsidP="0030149C">
      <w:pPr>
        <w:rPr>
          <w:rFonts w:ascii="Times New Roman" w:hAnsi="Times New Roman" w:cs="Times New Roman"/>
        </w:rPr>
      </w:pPr>
    </w:p>
    <w:p w14:paraId="224B3AD7"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Mat - Tuesday, 8 March 2016 3:24 pm</w:t>
      </w:r>
    </w:p>
    <w:p w14:paraId="3B1D1542" w14:textId="77777777" w:rsidR="0030149C" w:rsidRPr="0042631C" w:rsidRDefault="0030149C" w:rsidP="0030149C">
      <w:pPr>
        <w:rPr>
          <w:rFonts w:ascii="Times New Roman" w:hAnsi="Times New Roman" w:cs="Times New Roman"/>
        </w:rPr>
      </w:pPr>
    </w:p>
    <w:p w14:paraId="65C565EF" w14:textId="77777777" w:rsidR="0030149C" w:rsidRDefault="0030149C" w:rsidP="0030149C">
      <w:pPr>
        <w:rPr>
          <w:rFonts w:ascii="Times New Roman" w:hAnsi="Times New Roman" w:cs="Times New Roman"/>
        </w:rPr>
      </w:pPr>
      <w:r w:rsidRPr="0042631C">
        <w:rPr>
          <w:rFonts w:ascii="Times New Roman" w:hAnsi="Times New Roman" w:cs="Times New Roman"/>
        </w:rPr>
        <w:t>After reading through this at length I have some thoughts to add; given that I am usually the more outspoken one who is less concerned with breaking procedure where appropriate.</w:t>
      </w:r>
    </w:p>
    <w:p w14:paraId="60E45D4F" w14:textId="77777777" w:rsidR="0030149C" w:rsidRPr="0042631C" w:rsidRDefault="0030149C" w:rsidP="0030149C">
      <w:pPr>
        <w:rPr>
          <w:rFonts w:ascii="Times New Roman" w:hAnsi="Times New Roman" w:cs="Times New Roman"/>
        </w:rPr>
      </w:pPr>
    </w:p>
    <w:p w14:paraId="33DC979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 xml:space="preserve"> I think whilst this solution makes sense and is the most practical in a time constrained setting, it is still in breach of our trial policy that we set out.</w:t>
      </w:r>
    </w:p>
    <w:p w14:paraId="30B020F2" w14:textId="77777777" w:rsidR="0030149C" w:rsidRPr="0042631C" w:rsidRDefault="0030149C" w:rsidP="0030149C">
      <w:pPr>
        <w:rPr>
          <w:rFonts w:ascii="Times New Roman" w:hAnsi="Times New Roman" w:cs="Times New Roman"/>
        </w:rPr>
      </w:pPr>
    </w:p>
    <w:p w14:paraId="6FECBA61" w14:textId="77777777" w:rsidR="0030149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Whilst part of me sees the value in giving all the opportunity to trial, I still think we are doing an injustice because a breach of the trial policy will almost always mean someone is unfairly enriched or diminished.</w:t>
      </w:r>
    </w:p>
    <w:p w14:paraId="67B70C9A" w14:textId="77777777" w:rsidR="0030149C" w:rsidRPr="0042631C" w:rsidRDefault="0030149C" w:rsidP="0030149C">
      <w:pPr>
        <w:rPr>
          <w:rFonts w:ascii="Times New Roman" w:hAnsi="Times New Roman" w:cs="Times New Roman"/>
        </w:rPr>
      </w:pPr>
    </w:p>
    <w:p w14:paraId="746B6967" w14:textId="77777777" w:rsidR="0030149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Whilst as mentioned this is ‘in the spirit’ of the trial policy, it is still an explicit breach of the trial policy, which only allows for trial by CV or on the day.</w:t>
      </w:r>
    </w:p>
    <w:p w14:paraId="57B77F1D" w14:textId="77777777" w:rsidR="0030149C" w:rsidRPr="0042631C" w:rsidRDefault="0030149C" w:rsidP="0030149C">
      <w:pPr>
        <w:rPr>
          <w:rFonts w:ascii="Times New Roman" w:hAnsi="Times New Roman" w:cs="Times New Roman"/>
        </w:rPr>
      </w:pPr>
    </w:p>
    <w:p w14:paraId="35946E8D" w14:textId="77777777" w:rsidR="0030149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I think it probably does vest for further discussion as an open issue at the next exec meeting - if this is for the purposes of transparency then it is best this issue is discussed amongst the executive rather than informed to the executive.</w:t>
      </w:r>
    </w:p>
    <w:p w14:paraId="1A61EA19" w14:textId="77777777" w:rsidR="0030149C" w:rsidRPr="0042631C" w:rsidRDefault="0030149C" w:rsidP="0030149C">
      <w:pPr>
        <w:rPr>
          <w:rFonts w:ascii="Times New Roman" w:hAnsi="Times New Roman" w:cs="Times New Roman"/>
        </w:rPr>
      </w:pPr>
    </w:p>
    <w:p w14:paraId="395E7083" w14:textId="77777777" w:rsidR="0030149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I would like clarification whether or not ‘this is happening’ or if the entire executive is going to vote to approve this.</w:t>
      </w:r>
    </w:p>
    <w:p w14:paraId="770F2A9A" w14:textId="77777777" w:rsidR="0030149C" w:rsidRPr="0042631C" w:rsidRDefault="0030149C" w:rsidP="0030149C">
      <w:pPr>
        <w:rPr>
          <w:rFonts w:ascii="Times New Roman" w:hAnsi="Times New Roman" w:cs="Times New Roman"/>
        </w:rPr>
      </w:pPr>
    </w:p>
    <w:p w14:paraId="1BE24E0F"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To explain some of this in more detail, starting with 1 - I think we have to stick by the policy we set, even if its unfair to individuals. As you said, failings of the policy are to be corrected by the 2017 Exec, not on an ad-hoc basis once we have approved our policy. Many of the stupid things we waste time doing - e.g. sending the trial policy around exactly 48 hours before to ensure everyone can read it, noting exactly who votes for, against and abstains the motion, ensuring we have quorum, ensuring someone seconds the motion, approving the minutes where the tria</w:t>
      </w:r>
      <w:r>
        <w:rPr>
          <w:rFonts w:ascii="Times New Roman" w:hAnsi="Times New Roman" w:cs="Times New Roman"/>
        </w:rPr>
        <w:t xml:space="preserve">l policy was decided </w:t>
      </w:r>
      <w:proofErr w:type="spellStart"/>
      <w:r>
        <w:rPr>
          <w:rFonts w:ascii="Times New Roman" w:hAnsi="Times New Roman" w:cs="Times New Roman"/>
        </w:rPr>
        <w:t>etc</w:t>
      </w:r>
      <w:proofErr w:type="spellEnd"/>
      <w:r w:rsidRPr="0042631C">
        <w:rPr>
          <w:rFonts w:ascii="Times New Roman" w:hAnsi="Times New Roman" w:cs="Times New Roman"/>
        </w:rPr>
        <w:t xml:space="preserve"> are all a HUGE waste of time if people can breach the policy and make exceptions to the rule when convenient with no disclosure to the executive.</w:t>
      </w:r>
    </w:p>
    <w:p w14:paraId="53D94F85" w14:textId="77777777" w:rsidR="0030149C" w:rsidRPr="0042631C" w:rsidRDefault="0030149C" w:rsidP="0030149C">
      <w:pPr>
        <w:rPr>
          <w:rFonts w:ascii="Times New Roman" w:hAnsi="Times New Roman" w:cs="Times New Roman"/>
        </w:rPr>
      </w:pPr>
    </w:p>
    <w:p w14:paraId="52CC726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2 - I think we can never eliminate all bias from allowing someone to trial at a different time. For example - the people in question had just seen a </w:t>
      </w:r>
      <w:proofErr w:type="gramStart"/>
      <w:r w:rsidRPr="0042631C">
        <w:rPr>
          <w:rFonts w:ascii="Times New Roman" w:hAnsi="Times New Roman" w:cs="Times New Roman"/>
        </w:rPr>
        <w:t>1 hour</w:t>
      </w:r>
      <w:proofErr w:type="gramEnd"/>
      <w:r w:rsidRPr="0042631C">
        <w:rPr>
          <w:rFonts w:ascii="Times New Roman" w:hAnsi="Times New Roman" w:cs="Times New Roman"/>
        </w:rPr>
        <w:t xml:space="preserve"> seminar on international relations. This means they are probably much more prepared for their trial debate than someone who does a social policy debate they have never heard about on a Sunday morning. Similarly the fact we are recording this person, making a fairly isolated example of them, and attaching a debating </w:t>
      </w:r>
      <w:proofErr w:type="gramStart"/>
      <w:r w:rsidRPr="0042631C">
        <w:rPr>
          <w:rFonts w:ascii="Times New Roman" w:hAnsi="Times New Roman" w:cs="Times New Roman"/>
        </w:rPr>
        <w:t>cv</w:t>
      </w:r>
      <w:proofErr w:type="gramEnd"/>
      <w:r w:rsidRPr="0042631C">
        <w:rPr>
          <w:rFonts w:ascii="Times New Roman" w:hAnsi="Times New Roman" w:cs="Times New Roman"/>
        </w:rPr>
        <w:t xml:space="preserve"> to their application probably will give them a grander view in the mind of the selector. Thirdly, I understand at least one of those teams had a ‘pro’ during prep time, which would adversely affect their ability to prep a debate compared to someone who had to prep a debate with two other novices. This is particularly pertinent when they are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as 1st </w:t>
      </w:r>
      <w:proofErr w:type="spellStart"/>
      <w:r w:rsidRPr="0042631C">
        <w:rPr>
          <w:rFonts w:ascii="Times New Roman" w:hAnsi="Times New Roman" w:cs="Times New Roman"/>
        </w:rPr>
        <w:t>aff</w:t>
      </w:r>
      <w:proofErr w:type="spellEnd"/>
      <w:r w:rsidRPr="0042631C">
        <w:rPr>
          <w:rFonts w:ascii="Times New Roman" w:hAnsi="Times New Roman" w:cs="Times New Roman"/>
        </w:rPr>
        <w:t xml:space="preserve"> and </w:t>
      </w:r>
      <w:proofErr w:type="spellStart"/>
      <w:r w:rsidRPr="0042631C">
        <w:rPr>
          <w:rFonts w:ascii="Times New Roman" w:hAnsi="Times New Roman" w:cs="Times New Roman"/>
        </w:rPr>
        <w:t>neg</w:t>
      </w:r>
      <w:proofErr w:type="spellEnd"/>
      <w:r w:rsidRPr="0042631C">
        <w:rPr>
          <w:rFonts w:ascii="Times New Roman" w:hAnsi="Times New Roman" w:cs="Times New Roman"/>
        </w:rPr>
        <w:t>, where the pro may have spoon-fed them the most important content in the debate.</w:t>
      </w:r>
    </w:p>
    <w:p w14:paraId="084D2E57" w14:textId="77777777" w:rsidR="0030149C" w:rsidRPr="0042631C" w:rsidRDefault="0030149C" w:rsidP="0030149C">
      <w:pPr>
        <w:rPr>
          <w:rFonts w:ascii="Times New Roman" w:hAnsi="Times New Roman" w:cs="Times New Roman"/>
        </w:rPr>
      </w:pPr>
    </w:p>
    <w:p w14:paraId="13F7621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3 - This is self explanatory - we set policies for a reason - the fact we breached them in the past on numerous occasions isn’t ‘precedent’; its just examples of MUDS being shit at following the policy. E.g. breaking the law doesn’t set a precedent that breaking the law is allowed or permissible - its just people straight up breaking the law.</w:t>
      </w:r>
    </w:p>
    <w:p w14:paraId="147A3BA9" w14:textId="77777777" w:rsidR="0030149C" w:rsidRPr="0042631C" w:rsidRDefault="0030149C" w:rsidP="0030149C">
      <w:pPr>
        <w:rPr>
          <w:rFonts w:ascii="Times New Roman" w:hAnsi="Times New Roman" w:cs="Times New Roman"/>
        </w:rPr>
      </w:pPr>
    </w:p>
    <w:p w14:paraId="304F842F"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4 - Again probably doesn’t need much more explanation.</w:t>
      </w:r>
    </w:p>
    <w:p w14:paraId="758EC4FB" w14:textId="77777777" w:rsidR="0030149C" w:rsidRPr="0042631C" w:rsidRDefault="0030149C" w:rsidP="0030149C">
      <w:pPr>
        <w:rPr>
          <w:rFonts w:ascii="Times New Roman" w:hAnsi="Times New Roman" w:cs="Times New Roman"/>
        </w:rPr>
      </w:pPr>
    </w:p>
    <w:p w14:paraId="0127BD1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5 - I don’t think one individual has authority to change the policy, I would suggest however that the executive as a whole can use its discretion where possible to vote on exceptional circumstances to trials. I think in fairness that video trails should be voted upon before being accepted.</w:t>
      </w:r>
    </w:p>
    <w:p w14:paraId="6C8D97AE" w14:textId="77777777" w:rsidR="0030149C" w:rsidRPr="0042631C" w:rsidRDefault="0030149C" w:rsidP="0030149C">
      <w:pPr>
        <w:rPr>
          <w:rFonts w:ascii="Times New Roman" w:hAnsi="Times New Roman" w:cs="Times New Roman"/>
        </w:rPr>
      </w:pPr>
    </w:p>
    <w:p w14:paraId="0F00F23D"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To reiterate, whilst I am probably someone who takes least issue with making practical changes where necessary, I do think there are significant issues of fairness which we should consider before allowing this person to trial via video.</w:t>
      </w:r>
    </w:p>
    <w:p w14:paraId="3259CF20" w14:textId="77777777" w:rsidR="0030149C" w:rsidRPr="0042631C" w:rsidRDefault="0030149C" w:rsidP="0030149C">
      <w:pPr>
        <w:rPr>
          <w:rFonts w:ascii="Times New Roman" w:hAnsi="Times New Roman" w:cs="Times New Roman"/>
        </w:rPr>
      </w:pPr>
    </w:p>
    <w:p w14:paraId="3A6BC49C"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Mathew </w:t>
      </w:r>
      <w:proofErr w:type="spellStart"/>
      <w:r w:rsidRPr="0042631C">
        <w:rPr>
          <w:rFonts w:ascii="Times New Roman" w:hAnsi="Times New Roman" w:cs="Times New Roman"/>
        </w:rPr>
        <w:t>Duardo</w:t>
      </w:r>
      <w:proofErr w:type="spellEnd"/>
    </w:p>
    <w:p w14:paraId="5362612C" w14:textId="77777777" w:rsidR="0030149C" w:rsidRPr="0042631C" w:rsidRDefault="0030149C" w:rsidP="0030149C">
      <w:pPr>
        <w:rPr>
          <w:rFonts w:ascii="Times New Roman" w:hAnsi="Times New Roman" w:cs="Times New Roman"/>
        </w:rPr>
      </w:pPr>
    </w:p>
    <w:p w14:paraId="0036C049" w14:textId="77777777" w:rsidR="0030149C" w:rsidRPr="0042631C" w:rsidRDefault="0030149C" w:rsidP="0030149C">
      <w:pPr>
        <w:rPr>
          <w:rFonts w:ascii="Times New Roman" w:hAnsi="Times New Roman" w:cs="Times New Roman"/>
        </w:rPr>
      </w:pPr>
    </w:p>
    <w:p w14:paraId="4F7B6831" w14:textId="77777777" w:rsidR="0030149C" w:rsidRPr="0042631C" w:rsidRDefault="0030149C" w:rsidP="0030149C">
      <w:pPr>
        <w:rPr>
          <w:rFonts w:ascii="Times New Roman" w:hAnsi="Times New Roman" w:cs="Times New Roman"/>
        </w:rPr>
      </w:pPr>
    </w:p>
    <w:p w14:paraId="4C58F811"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 March 8</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3:53pm – Sarah McCabe</w:t>
      </w:r>
    </w:p>
    <w:p w14:paraId="0C318B5B" w14:textId="77777777" w:rsidR="0030149C" w:rsidRPr="0042631C" w:rsidRDefault="0030149C" w:rsidP="0030149C">
      <w:pPr>
        <w:rPr>
          <w:rFonts w:ascii="Times New Roman" w:hAnsi="Times New Roman" w:cs="Times New Roman"/>
        </w:rPr>
      </w:pPr>
    </w:p>
    <w:p w14:paraId="63BBDA1A"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Hi all,</w:t>
      </w:r>
    </w:p>
    <w:p w14:paraId="38AB128E" w14:textId="77777777" w:rsidR="0030149C" w:rsidRPr="0042631C" w:rsidRDefault="0030149C" w:rsidP="0030149C">
      <w:pPr>
        <w:rPr>
          <w:rFonts w:ascii="Times New Roman" w:hAnsi="Times New Roman" w:cs="Times New Roman"/>
        </w:rPr>
      </w:pPr>
    </w:p>
    <w:p w14:paraId="15F395C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Presently I hold serious reservations about proceeding with trials/using the recorded footage in trials without pursuing meaningful discussion, holding a vote etc. Many of my concerns are reflected in Mat's previous email, however I also hold additional concerns about the fairness of this method and furthermore how it will skew the outcome of the trial process.</w:t>
      </w:r>
    </w:p>
    <w:p w14:paraId="3CC58BA5" w14:textId="77777777" w:rsidR="0030149C" w:rsidRPr="0042631C" w:rsidRDefault="0030149C" w:rsidP="0030149C">
      <w:pPr>
        <w:rPr>
          <w:rFonts w:ascii="Times New Roman" w:hAnsi="Times New Roman" w:cs="Times New Roman"/>
        </w:rPr>
      </w:pPr>
    </w:p>
    <w:p w14:paraId="018B140F"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Overall, I am uncomfortable with what happened and would like to stress again the need to have a formal discussion/vote before trials. At this point in time (</w:t>
      </w:r>
      <w:proofErr w:type="spellStart"/>
      <w:r w:rsidRPr="0042631C">
        <w:rPr>
          <w:rFonts w:ascii="Times New Roman" w:hAnsi="Times New Roman" w:cs="Times New Roman"/>
        </w:rPr>
        <w:t>ie</w:t>
      </w:r>
      <w:proofErr w:type="spellEnd"/>
      <w:r w:rsidRPr="0042631C">
        <w:rPr>
          <w:rFonts w:ascii="Times New Roman" w:hAnsi="Times New Roman" w:cs="Times New Roman"/>
        </w:rPr>
        <w:t xml:space="preserve"> before trials) both debaters filmed should probably be trialed by CV.</w:t>
      </w:r>
    </w:p>
    <w:p w14:paraId="4F8D3221" w14:textId="77777777" w:rsidR="0030149C" w:rsidRPr="0042631C" w:rsidRDefault="0030149C" w:rsidP="0030149C">
      <w:pPr>
        <w:rPr>
          <w:rFonts w:ascii="Times New Roman" w:hAnsi="Times New Roman" w:cs="Times New Roman"/>
        </w:rPr>
      </w:pPr>
    </w:p>
    <w:p w14:paraId="76C8FC0B"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Sarah</w:t>
      </w:r>
    </w:p>
    <w:p w14:paraId="177A386C" w14:textId="77777777" w:rsidR="0030149C" w:rsidRPr="0042631C" w:rsidRDefault="0030149C" w:rsidP="0030149C">
      <w:pPr>
        <w:rPr>
          <w:rFonts w:ascii="Times New Roman" w:hAnsi="Times New Roman" w:cs="Times New Roman"/>
        </w:rPr>
      </w:pPr>
    </w:p>
    <w:p w14:paraId="46D3359D" w14:textId="77777777" w:rsidR="0030149C" w:rsidRPr="0042631C" w:rsidRDefault="0030149C" w:rsidP="0030149C">
      <w:pPr>
        <w:rPr>
          <w:rFonts w:ascii="Times New Roman" w:hAnsi="Times New Roman" w:cs="Times New Roman"/>
        </w:rPr>
      </w:pPr>
    </w:p>
    <w:p w14:paraId="2FBCB296"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 8</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6:26pm – Ryan </w:t>
      </w:r>
      <w:proofErr w:type="spellStart"/>
      <w:r w:rsidRPr="0042631C">
        <w:rPr>
          <w:rFonts w:ascii="Times New Roman" w:hAnsi="Times New Roman" w:cs="Times New Roman"/>
          <w:u w:val="single"/>
        </w:rPr>
        <w:t>Thalari</w:t>
      </w:r>
      <w:proofErr w:type="spellEnd"/>
    </w:p>
    <w:p w14:paraId="751BE334" w14:textId="77777777" w:rsidR="0030149C" w:rsidRPr="0042631C" w:rsidRDefault="0030149C" w:rsidP="0030149C">
      <w:pPr>
        <w:rPr>
          <w:rFonts w:ascii="Times New Roman" w:hAnsi="Times New Roman" w:cs="Times New Roman"/>
        </w:rPr>
      </w:pPr>
    </w:p>
    <w:p w14:paraId="49E8435E"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Hi all,</w:t>
      </w:r>
    </w:p>
    <w:p w14:paraId="6E6D4231" w14:textId="77777777" w:rsidR="0030149C" w:rsidRPr="0042631C" w:rsidRDefault="0030149C" w:rsidP="0030149C">
      <w:pPr>
        <w:rPr>
          <w:rFonts w:ascii="Times New Roman" w:hAnsi="Times New Roman" w:cs="Times New Roman"/>
        </w:rPr>
      </w:pPr>
    </w:p>
    <w:p w14:paraId="709131DB"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Given that there isn't a clear consensus on this matter, I agree that a discussion is needed before we proceed any further.</w:t>
      </w:r>
    </w:p>
    <w:p w14:paraId="0D3299AB" w14:textId="77777777" w:rsidR="0030149C" w:rsidRPr="0042631C" w:rsidRDefault="0030149C" w:rsidP="0030149C">
      <w:pPr>
        <w:rPr>
          <w:rFonts w:ascii="Times New Roman" w:hAnsi="Times New Roman" w:cs="Times New Roman"/>
        </w:rPr>
      </w:pPr>
    </w:p>
    <w:p w14:paraId="693DF961"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I've already outlined the reasons why, in the interests of selectors being best able to gauge which team novices should be placed in, a video of a speech should be taken into consideration with the same weighting as if that had speech had been delivered live in front of the selectors. However, I agree with the concerns that Mat and Sarah have raised so far about procedural fairness given that this method of selecting novices wasn't previously discussed by the executive, and subsequently not included in the Trial Policy.</w:t>
      </w:r>
    </w:p>
    <w:p w14:paraId="0994EA4A" w14:textId="77777777" w:rsidR="0030149C" w:rsidRPr="0042631C" w:rsidRDefault="0030149C" w:rsidP="0030149C">
      <w:pPr>
        <w:rPr>
          <w:rFonts w:ascii="Times New Roman" w:hAnsi="Times New Roman" w:cs="Times New Roman"/>
        </w:rPr>
      </w:pPr>
    </w:p>
    <w:p w14:paraId="30ECC98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As such, I would like to propose the following compromise which I believe best balances both of these interests (i.e. creating the best outcomes for team formation and upholding procedural fairness):</w:t>
      </w:r>
    </w:p>
    <w:p w14:paraId="06FB7C03" w14:textId="77777777" w:rsidR="0030149C" w:rsidRPr="0042631C" w:rsidRDefault="0030149C" w:rsidP="0030149C">
      <w:pPr>
        <w:rPr>
          <w:rFonts w:ascii="Times New Roman" w:hAnsi="Times New Roman" w:cs="Times New Roman"/>
        </w:rPr>
      </w:pPr>
    </w:p>
    <w:p w14:paraId="78D1354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 The two novices in question trial by CV. The selectors review their CV's, and compare them to the other novices who trial in-person on Sunday. Their CV's will be the only thing used to determine whether or not those novices will be selected to be in the pool of novices chosen to debate at Easters.</w:t>
      </w:r>
    </w:p>
    <w:p w14:paraId="0CF531B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Justification (#</w:t>
      </w:r>
      <w:proofErr w:type="spellStart"/>
      <w:r w:rsidRPr="0042631C">
        <w:rPr>
          <w:rFonts w:ascii="Times New Roman" w:hAnsi="Times New Roman" w:cs="Times New Roman"/>
        </w:rPr>
        <w:t>ProceduralFairness</w:t>
      </w:r>
      <w:proofErr w:type="spellEnd"/>
      <w:r w:rsidRPr="0042631C">
        <w:rPr>
          <w:rFonts w:ascii="Times New Roman" w:hAnsi="Times New Roman" w:cs="Times New Roman"/>
        </w:rPr>
        <w:t>): This is in line with what the Trial Policy, which we discussed and approved, says (Section 2, Subsection (c)).</w:t>
      </w:r>
    </w:p>
    <w:p w14:paraId="358031F0" w14:textId="77777777" w:rsidR="0030149C" w:rsidRPr="0042631C" w:rsidRDefault="0030149C" w:rsidP="0030149C">
      <w:pPr>
        <w:rPr>
          <w:rFonts w:ascii="Times New Roman" w:hAnsi="Times New Roman" w:cs="Times New Roman"/>
        </w:rPr>
      </w:pPr>
    </w:p>
    <w:p w14:paraId="1208877A"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B) Once the selectors have determined the pool of debaters who will debate at Easters, they then need to </w:t>
      </w:r>
      <w:proofErr w:type="spellStart"/>
      <w:r w:rsidRPr="0042631C">
        <w:rPr>
          <w:rFonts w:ascii="Times New Roman" w:hAnsi="Times New Roman" w:cs="Times New Roman"/>
        </w:rPr>
        <w:t>organise</w:t>
      </w:r>
      <w:proofErr w:type="spellEnd"/>
      <w:r w:rsidRPr="0042631C">
        <w:rPr>
          <w:rFonts w:ascii="Times New Roman" w:hAnsi="Times New Roman" w:cs="Times New Roman"/>
        </w:rPr>
        <w:t xml:space="preserve"> teams and sort out who will debate with who (Section 3, Subsection (c)). If any of the novices who </w:t>
      </w:r>
      <w:proofErr w:type="spellStart"/>
      <w:r w:rsidRPr="0042631C">
        <w:rPr>
          <w:rFonts w:ascii="Times New Roman" w:hAnsi="Times New Roman" w:cs="Times New Roman"/>
        </w:rPr>
        <w:t>trialled</w:t>
      </w:r>
      <w:proofErr w:type="spellEnd"/>
      <w:r w:rsidRPr="0042631C">
        <w:rPr>
          <w:rFonts w:ascii="Times New Roman" w:hAnsi="Times New Roman" w:cs="Times New Roman"/>
        </w:rPr>
        <w:t xml:space="preserve"> by CV are selected within the pool of debaters to debate at Easters, only then can the selectors be shown the video of them debating at Internals. The video would just be so they can get a clearer idea of their debating style for the purposes of helping the selectors determine which team mates they are likely to work well with (e.g. this person lacks confidence - they need a supportive mentor, or; this person is TMTH - maybe don't put them in a team with an introvert).</w:t>
      </w:r>
    </w:p>
    <w:p w14:paraId="6C420B2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Justification (#</w:t>
      </w:r>
      <w:proofErr w:type="spellStart"/>
      <w:r w:rsidRPr="0042631C">
        <w:rPr>
          <w:rFonts w:ascii="Times New Roman" w:hAnsi="Times New Roman" w:cs="Times New Roman"/>
        </w:rPr>
        <w:t>OptimalTeamFormation</w:t>
      </w:r>
      <w:proofErr w:type="spellEnd"/>
      <w:r w:rsidRPr="0042631C">
        <w:rPr>
          <w:rFonts w:ascii="Times New Roman" w:hAnsi="Times New Roman" w:cs="Times New Roman"/>
        </w:rPr>
        <w:t>): While the Trial Policy doesn't explicitly say anything about using video footage in this context, it does say "Novices will debate together (i.e. with no experienced debaters) in front of the two Internal Selectors. Novices will be ranked by performance, but the rankings are to contribute only to the broader picture of that speaker’s abilities and will not be solely determinate of which team they will be placed in or who their teammates will be." (Section 2, Subsection (a)).</w:t>
      </w:r>
    </w:p>
    <w:p w14:paraId="3CB24A4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So as long as the videos aren't used to determine whether or not those novices are selected to attend Easters, I think that allowing the selectors to use the video recording just to help determine who their team mates should be (assuming their CV's are good enough to get them selected in the fist place) helps achieve the goal of creating teams in a way that facilitates novice development (Section 3, Subsection (c) (</w:t>
      </w:r>
      <w:proofErr w:type="spellStart"/>
      <w:r w:rsidRPr="0042631C">
        <w:rPr>
          <w:rFonts w:ascii="Times New Roman" w:hAnsi="Times New Roman" w:cs="Times New Roman"/>
        </w:rPr>
        <w:t>i</w:t>
      </w:r>
      <w:proofErr w:type="spellEnd"/>
      <w:r w:rsidRPr="0042631C">
        <w:rPr>
          <w:rFonts w:ascii="Times New Roman" w:hAnsi="Times New Roman" w:cs="Times New Roman"/>
        </w:rPr>
        <w:t>)) while maintaining fairness and without unfairly skewing the outcome of the trial process.</w:t>
      </w:r>
    </w:p>
    <w:p w14:paraId="1ED87CB5" w14:textId="77777777" w:rsidR="0030149C" w:rsidRPr="0042631C" w:rsidRDefault="0030149C" w:rsidP="0030149C">
      <w:pPr>
        <w:rPr>
          <w:rFonts w:ascii="Times New Roman" w:hAnsi="Times New Roman" w:cs="Times New Roman"/>
        </w:rPr>
      </w:pPr>
    </w:p>
    <w:p w14:paraId="7234E95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If people are amenable to this proposal, I'm happy to propose it as a motion so everyone on the executive can vote on this issue.</w:t>
      </w:r>
    </w:p>
    <w:p w14:paraId="72E8BAA5"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Obviously, if anyone has any other concerns, issues or suggestions they would like to raise, feel free to do so as well.</w:t>
      </w:r>
    </w:p>
    <w:p w14:paraId="654D3883"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8</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8:20pm – </w:t>
      </w:r>
      <w:proofErr w:type="spellStart"/>
      <w:r w:rsidRPr="0042631C">
        <w:rPr>
          <w:rFonts w:ascii="Times New Roman" w:hAnsi="Times New Roman" w:cs="Times New Roman"/>
          <w:u w:val="single"/>
        </w:rPr>
        <w:t>Angelene</w:t>
      </w:r>
      <w:proofErr w:type="spellEnd"/>
      <w:r w:rsidRPr="0042631C">
        <w:rPr>
          <w:rFonts w:ascii="Times New Roman" w:hAnsi="Times New Roman" w:cs="Times New Roman"/>
          <w:u w:val="single"/>
        </w:rPr>
        <w:t xml:space="preserve"> Norman </w:t>
      </w:r>
    </w:p>
    <w:p w14:paraId="5E7DDB12" w14:textId="77777777" w:rsidR="0030149C" w:rsidRPr="0042631C" w:rsidRDefault="0030149C" w:rsidP="0030149C">
      <w:pPr>
        <w:rPr>
          <w:rFonts w:ascii="Times New Roman" w:hAnsi="Times New Roman" w:cs="Times New Roman"/>
        </w:rPr>
      </w:pPr>
    </w:p>
    <w:p w14:paraId="1D4A277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 feel this has been</w:t>
      </w:r>
    </w:p>
    <w:p w14:paraId="40D7F517"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1) a huge breach of trial policy</w:t>
      </w:r>
    </w:p>
    <w:p w14:paraId="37E2416E"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2) fairness to other novices</w:t>
      </w:r>
    </w:p>
    <w:p w14:paraId="7DF4FD2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3) improperly and reckless use of executive power that under our constitution doesn't exist</w:t>
      </w:r>
    </w:p>
    <w:p w14:paraId="3AA0224C" w14:textId="77777777" w:rsidR="0030149C" w:rsidRPr="0042631C" w:rsidRDefault="0030149C" w:rsidP="0030149C">
      <w:pPr>
        <w:rPr>
          <w:rFonts w:ascii="Times New Roman" w:hAnsi="Times New Roman" w:cs="Times New Roman"/>
        </w:rPr>
      </w:pPr>
    </w:p>
    <w:p w14:paraId="2C509DBE" w14:textId="77777777" w:rsidR="0030149C" w:rsidRPr="0042631C" w:rsidRDefault="0030149C" w:rsidP="0030149C">
      <w:pPr>
        <w:rPr>
          <w:rFonts w:ascii="Times New Roman" w:hAnsi="Times New Roman" w:cs="Times New Roman"/>
        </w:rPr>
      </w:pPr>
    </w:p>
    <w:p w14:paraId="2BC05D96" w14:textId="77777777" w:rsidR="0030149C" w:rsidRPr="0042631C" w:rsidRDefault="0030149C" w:rsidP="0030149C">
      <w:pPr>
        <w:rPr>
          <w:rFonts w:ascii="Times New Roman" w:hAnsi="Times New Roman" w:cs="Times New Roman"/>
        </w:rPr>
      </w:pPr>
    </w:p>
    <w:p w14:paraId="0DD31BFC"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 March 8</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8:57pm – Andrew Fischer </w:t>
      </w:r>
    </w:p>
    <w:p w14:paraId="76E559E0" w14:textId="77777777" w:rsidR="0030149C" w:rsidRPr="0042631C" w:rsidRDefault="0030149C" w:rsidP="0030149C">
      <w:pPr>
        <w:rPr>
          <w:rFonts w:ascii="Times New Roman" w:hAnsi="Times New Roman" w:cs="Times New Roman"/>
        </w:rPr>
      </w:pPr>
    </w:p>
    <w:p w14:paraId="57B5E39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Hi all,</w:t>
      </w:r>
    </w:p>
    <w:p w14:paraId="77E892AF" w14:textId="77777777" w:rsidR="0030149C" w:rsidRPr="0042631C" w:rsidRDefault="0030149C" w:rsidP="0030149C">
      <w:pPr>
        <w:rPr>
          <w:rFonts w:ascii="Times New Roman" w:hAnsi="Times New Roman" w:cs="Times New Roman"/>
        </w:rPr>
      </w:pPr>
    </w:p>
    <w:p w14:paraId="30502F5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 would also be supporting Option A - ad-hoc adjustment of trial policy wouldn’t be justified even if they had had no prior knowledge of the topic area or an experienced debater in prep, as other novices did not know about this option/were not offered it (as others have said).  I think with both of these additional factors considered, the videos can’t be used. I don’t mind if they’re used for team selection, that seems to me a much lesser harm.</w:t>
      </w:r>
    </w:p>
    <w:p w14:paraId="0F343E6D" w14:textId="77777777" w:rsidR="0030149C" w:rsidRPr="0042631C" w:rsidRDefault="0030149C" w:rsidP="0030149C">
      <w:pPr>
        <w:rPr>
          <w:rFonts w:ascii="Times New Roman" w:hAnsi="Times New Roman" w:cs="Times New Roman"/>
        </w:rPr>
      </w:pPr>
    </w:p>
    <w:p w14:paraId="624B82B5"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Cheers,</w:t>
      </w:r>
    </w:p>
    <w:p w14:paraId="05E252EB"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Andrew</w:t>
      </w:r>
    </w:p>
    <w:p w14:paraId="5693A9D5" w14:textId="77777777" w:rsidR="0030149C" w:rsidRPr="0042631C" w:rsidRDefault="0030149C" w:rsidP="0030149C">
      <w:pPr>
        <w:rPr>
          <w:rFonts w:ascii="Times New Roman" w:hAnsi="Times New Roman" w:cs="Times New Roman"/>
        </w:rPr>
      </w:pPr>
    </w:p>
    <w:p w14:paraId="79E72D83" w14:textId="77777777" w:rsidR="0030149C" w:rsidRPr="0042631C" w:rsidRDefault="0030149C" w:rsidP="0030149C">
      <w:pPr>
        <w:rPr>
          <w:rFonts w:ascii="Times New Roman" w:hAnsi="Times New Roman" w:cs="Times New Roman"/>
        </w:rPr>
      </w:pPr>
    </w:p>
    <w:p w14:paraId="34C9F254"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8</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10:03pm – Alex </w:t>
      </w:r>
      <w:proofErr w:type="spellStart"/>
      <w:r w:rsidRPr="0042631C">
        <w:rPr>
          <w:rFonts w:ascii="Times New Roman" w:hAnsi="Times New Roman" w:cs="Times New Roman"/>
          <w:u w:val="single"/>
        </w:rPr>
        <w:t>Feolifoff</w:t>
      </w:r>
      <w:proofErr w:type="spellEnd"/>
    </w:p>
    <w:p w14:paraId="42623E2F" w14:textId="77777777" w:rsidR="0030149C" w:rsidRPr="0042631C" w:rsidRDefault="0030149C" w:rsidP="0030149C">
      <w:pPr>
        <w:rPr>
          <w:rFonts w:ascii="Times New Roman" w:hAnsi="Times New Roman" w:cs="Times New Roman"/>
        </w:rPr>
      </w:pPr>
    </w:p>
    <w:p w14:paraId="4DF8575B"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1. I believe as of Monday Night we only had 10 novice debates for 12 novice spots it is unlikely that this will remain the case come Friday midnight but this may totally resolve the problem for us.</w:t>
      </w:r>
    </w:p>
    <w:p w14:paraId="4B3C266F" w14:textId="77777777" w:rsidR="0030149C" w:rsidRPr="0042631C" w:rsidRDefault="0030149C" w:rsidP="0030149C">
      <w:pPr>
        <w:rPr>
          <w:rFonts w:ascii="Times New Roman" w:hAnsi="Times New Roman" w:cs="Times New Roman"/>
        </w:rPr>
      </w:pPr>
    </w:p>
    <w:p w14:paraId="5D9B4B2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2. Do we even have a selector to do anything?</w:t>
      </w:r>
    </w:p>
    <w:p w14:paraId="299E5D40" w14:textId="77777777" w:rsidR="0030149C" w:rsidRPr="0042631C" w:rsidRDefault="0030149C" w:rsidP="0030149C">
      <w:pPr>
        <w:rPr>
          <w:rFonts w:ascii="Times New Roman" w:hAnsi="Times New Roman" w:cs="Times New Roman"/>
        </w:rPr>
      </w:pPr>
    </w:p>
    <w:p w14:paraId="3B6C2A6E"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3. When was the video idea taken on? </w:t>
      </w:r>
    </w:p>
    <w:p w14:paraId="3FA4910F" w14:textId="77777777" w:rsidR="0030149C" w:rsidRPr="0042631C" w:rsidRDefault="0030149C" w:rsidP="0030149C">
      <w:pPr>
        <w:rPr>
          <w:rFonts w:ascii="Times New Roman" w:hAnsi="Times New Roman" w:cs="Times New Roman"/>
        </w:rPr>
      </w:pPr>
    </w:p>
    <w:p w14:paraId="275DB0C9" w14:textId="77777777" w:rsidR="0030149C" w:rsidRDefault="0030149C" w:rsidP="0030149C">
      <w:pPr>
        <w:ind w:firstLine="720"/>
        <w:rPr>
          <w:rFonts w:ascii="Times New Roman" w:hAnsi="Times New Roman" w:cs="Times New Roman"/>
        </w:rPr>
      </w:pPr>
      <w:r w:rsidRPr="0042631C">
        <w:rPr>
          <w:rFonts w:ascii="Times New Roman" w:hAnsi="Times New Roman" w:cs="Times New Roman"/>
        </w:rPr>
        <w:t>3.1</w:t>
      </w:r>
      <w:r>
        <w:rPr>
          <w:rFonts w:ascii="Times New Roman" w:hAnsi="Times New Roman" w:cs="Times New Roman"/>
        </w:rPr>
        <w:t xml:space="preserve"> </w:t>
      </w:r>
      <w:r w:rsidRPr="0042631C">
        <w:rPr>
          <w:rFonts w:ascii="Times New Roman" w:hAnsi="Times New Roman" w:cs="Times New Roman"/>
        </w:rPr>
        <w:t xml:space="preserve">Yesterday I was operating under the idea, that the external people decided to allow the one person to trial yesterday and the problem was it had not been cleared to trial two? Totally believe that it was only a natural course of action to add one, if it had all ready been cleared before internals to trial just the one, but I don't think it should have ever been cleared in the first place, before hand. </w:t>
      </w:r>
    </w:p>
    <w:p w14:paraId="5053DBAC" w14:textId="77777777" w:rsidR="0030149C" w:rsidRPr="0042631C" w:rsidRDefault="0030149C" w:rsidP="0030149C">
      <w:pPr>
        <w:rPr>
          <w:rFonts w:ascii="Times New Roman" w:hAnsi="Times New Roman" w:cs="Times New Roman"/>
        </w:rPr>
      </w:pPr>
    </w:p>
    <w:p w14:paraId="3C1F285B" w14:textId="77777777" w:rsidR="0030149C" w:rsidRPr="0042631C" w:rsidRDefault="0030149C" w:rsidP="0030149C">
      <w:pPr>
        <w:ind w:firstLine="720"/>
        <w:rPr>
          <w:rFonts w:ascii="Times New Roman" w:hAnsi="Times New Roman" w:cs="Times New Roman"/>
        </w:rPr>
      </w:pPr>
      <w:r w:rsidRPr="0042631C">
        <w:rPr>
          <w:rFonts w:ascii="Times New Roman" w:hAnsi="Times New Roman" w:cs="Times New Roman"/>
        </w:rPr>
        <w:t xml:space="preserve">3.2 I think the lapse of </w:t>
      </w:r>
      <w:proofErr w:type="spellStart"/>
      <w:r w:rsidRPr="0042631C">
        <w:rPr>
          <w:rFonts w:ascii="Times New Roman" w:hAnsi="Times New Roman" w:cs="Times New Roman"/>
        </w:rPr>
        <w:t>judgement</w:t>
      </w:r>
      <w:proofErr w:type="spellEnd"/>
      <w:r w:rsidRPr="0042631C">
        <w:rPr>
          <w:rFonts w:ascii="Times New Roman" w:hAnsi="Times New Roman" w:cs="Times New Roman"/>
        </w:rPr>
        <w:t xml:space="preserve"> of one person on the night in the heat of the moment is the collective responsibility of all exe present to correct the mistake, greater still the collective responsibility of the other members in that portfolio, But if you guys agreed to have the one person trial, I don't like it but its your jig &amp; I'll stand by your decision.</w:t>
      </w:r>
    </w:p>
    <w:p w14:paraId="125C00DB" w14:textId="77777777" w:rsidR="0030149C" w:rsidRPr="0042631C" w:rsidRDefault="0030149C" w:rsidP="0030149C">
      <w:pPr>
        <w:rPr>
          <w:rFonts w:ascii="Times New Roman" w:hAnsi="Times New Roman" w:cs="Times New Roman"/>
        </w:rPr>
      </w:pPr>
    </w:p>
    <w:p w14:paraId="6E998435"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4. No trial process is ever any good, I personally have grievances with every part, but any</w:t>
      </w:r>
      <w:r>
        <w:rPr>
          <w:rFonts w:ascii="Times New Roman" w:hAnsi="Times New Roman" w:cs="Times New Roman"/>
        </w:rPr>
        <w:t xml:space="preserve"> and all systems have problems. </w:t>
      </w:r>
      <w:r w:rsidRPr="0042631C">
        <w:rPr>
          <w:rFonts w:ascii="Times New Roman" w:hAnsi="Times New Roman" w:cs="Times New Roman"/>
        </w:rPr>
        <w:t xml:space="preserve">CVs are shallow, people can stuff trials up, have a really uncharacteristically good set of speeches. side note, any team if I were able to make trials would have an advantage in regards to case setting and moral boost + other side </w:t>
      </w:r>
      <w:proofErr w:type="spellStart"/>
      <w:r w:rsidRPr="0042631C">
        <w:rPr>
          <w:rFonts w:ascii="Times New Roman" w:hAnsi="Times New Roman" w:cs="Times New Roman"/>
        </w:rPr>
        <w:t>probs</w:t>
      </w:r>
      <w:proofErr w:type="spellEnd"/>
      <w:r w:rsidRPr="0042631C">
        <w:rPr>
          <w:rFonts w:ascii="Times New Roman" w:hAnsi="Times New Roman" w:cs="Times New Roman"/>
        </w:rPr>
        <w:t xml:space="preserve"> be intimated slightly. </w:t>
      </w:r>
    </w:p>
    <w:p w14:paraId="1271DD5E" w14:textId="77777777" w:rsidR="0030149C" w:rsidRPr="0042631C" w:rsidRDefault="0030149C" w:rsidP="0030149C">
      <w:pPr>
        <w:rPr>
          <w:rFonts w:ascii="Times New Roman" w:hAnsi="Times New Roman" w:cs="Times New Roman"/>
        </w:rPr>
      </w:pPr>
    </w:p>
    <w:p w14:paraId="3546193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5.  Point 1. a of the trial policy covers all the additional info of working well together, skill in prep &amp; other stuff, so I don't see what point the videos have at all, even in setting teams.</w:t>
      </w:r>
    </w:p>
    <w:p w14:paraId="5D424A6A" w14:textId="77777777" w:rsidR="0030149C" w:rsidRPr="0042631C" w:rsidRDefault="0030149C" w:rsidP="0030149C">
      <w:pPr>
        <w:rPr>
          <w:rFonts w:ascii="Times New Roman" w:hAnsi="Times New Roman" w:cs="Times New Roman"/>
        </w:rPr>
      </w:pPr>
    </w:p>
    <w:p w14:paraId="532DB2E0"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 6. I vote in favor of just CV's, **disclaimer*** I am trialing by CV so my vote may not be counted.     </w:t>
      </w:r>
    </w:p>
    <w:p w14:paraId="1B342A92" w14:textId="77777777" w:rsidR="0030149C" w:rsidRPr="0042631C" w:rsidRDefault="0030149C" w:rsidP="0030149C">
      <w:pPr>
        <w:ind w:left="720"/>
        <w:rPr>
          <w:rFonts w:ascii="Times New Roman" w:hAnsi="Times New Roman" w:cs="Times New Roman"/>
        </w:rPr>
      </w:pPr>
      <w:r w:rsidRPr="0042631C">
        <w:rPr>
          <w:rFonts w:ascii="Times New Roman" w:hAnsi="Times New Roman" w:cs="Times New Roman"/>
        </w:rPr>
        <w:t>6.1 My CV is I think terrible and there are many school kids who have better CV than me.</w:t>
      </w:r>
    </w:p>
    <w:p w14:paraId="3B51EBCC" w14:textId="77777777" w:rsidR="0030149C" w:rsidRPr="0042631C" w:rsidRDefault="0030149C" w:rsidP="0030149C">
      <w:pPr>
        <w:ind w:firstLine="720"/>
        <w:rPr>
          <w:rFonts w:ascii="Times New Roman" w:hAnsi="Times New Roman" w:cs="Times New Roman"/>
        </w:rPr>
      </w:pPr>
      <w:r w:rsidRPr="0042631C">
        <w:rPr>
          <w:rFonts w:ascii="Times New Roman" w:hAnsi="Times New Roman" w:cs="Times New Roman"/>
        </w:rPr>
        <w:t xml:space="preserve">6.2 Remember, I caused you all much grief last time over rules and regulations. </w:t>
      </w:r>
    </w:p>
    <w:p w14:paraId="50CFB2E5" w14:textId="77777777" w:rsidR="0030149C" w:rsidRPr="0042631C" w:rsidRDefault="0030149C" w:rsidP="0030149C">
      <w:pPr>
        <w:rPr>
          <w:rFonts w:ascii="Times New Roman" w:hAnsi="Times New Roman" w:cs="Times New Roman"/>
        </w:rPr>
      </w:pPr>
    </w:p>
    <w:p w14:paraId="4B0EE77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7. If we don't go ahead with the video, we now have a problem where these people believe that will count towards their trial but won't, I think we should tell them but because of point 1.a they still have shoot, even if their CV is lacking.      </w:t>
      </w:r>
    </w:p>
    <w:p w14:paraId="15D285C4" w14:textId="77777777" w:rsidR="0030149C" w:rsidRPr="0042631C" w:rsidRDefault="0030149C" w:rsidP="0030149C">
      <w:pPr>
        <w:rPr>
          <w:rFonts w:ascii="Times New Roman" w:hAnsi="Times New Roman" w:cs="Times New Roman"/>
        </w:rPr>
      </w:pPr>
    </w:p>
    <w:p w14:paraId="4862794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Alex    </w:t>
      </w:r>
    </w:p>
    <w:p w14:paraId="04D2B6A4" w14:textId="77777777" w:rsidR="0030149C" w:rsidRPr="0042631C" w:rsidRDefault="0030149C" w:rsidP="0030149C">
      <w:pPr>
        <w:rPr>
          <w:rFonts w:ascii="Times New Roman" w:hAnsi="Times New Roman" w:cs="Times New Roman"/>
        </w:rPr>
      </w:pPr>
    </w:p>
    <w:p w14:paraId="22B56701" w14:textId="77777777" w:rsidR="0030149C" w:rsidRPr="0042631C" w:rsidRDefault="0030149C" w:rsidP="0030149C">
      <w:pPr>
        <w:rPr>
          <w:rFonts w:ascii="Times New Roman" w:hAnsi="Times New Roman" w:cs="Times New Roman"/>
        </w:rPr>
      </w:pPr>
    </w:p>
    <w:p w14:paraId="243D5866" w14:textId="77777777" w:rsidR="0030149C" w:rsidRPr="0042631C" w:rsidRDefault="0030149C" w:rsidP="0030149C">
      <w:pPr>
        <w:rPr>
          <w:rFonts w:ascii="Times New Roman" w:hAnsi="Times New Roman" w:cs="Times New Roman"/>
        </w:rPr>
      </w:pPr>
    </w:p>
    <w:p w14:paraId="6074FC06"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8th March 10:22 pm – Lachlan McGrath</w:t>
      </w:r>
    </w:p>
    <w:p w14:paraId="02F54A26" w14:textId="77777777" w:rsidR="0030149C" w:rsidRPr="0042631C" w:rsidRDefault="0030149C" w:rsidP="0030149C">
      <w:pPr>
        <w:rPr>
          <w:rFonts w:ascii="Times New Roman" w:hAnsi="Times New Roman" w:cs="Times New Roman"/>
        </w:rPr>
      </w:pPr>
    </w:p>
    <w:p w14:paraId="172A50B9"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Hi all,</w:t>
      </w:r>
    </w:p>
    <w:p w14:paraId="4D679689" w14:textId="77777777" w:rsidR="0030149C" w:rsidRPr="0042631C" w:rsidRDefault="0030149C" w:rsidP="0030149C">
      <w:pPr>
        <w:rPr>
          <w:rFonts w:ascii="Times New Roman" w:hAnsi="Times New Roman" w:cs="Times New Roman"/>
        </w:rPr>
      </w:pPr>
    </w:p>
    <w:p w14:paraId="1A06E1A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 support Ryan’s compromise position for a number of reasons</w:t>
      </w:r>
    </w:p>
    <w:p w14:paraId="150AD1DB" w14:textId="77777777" w:rsidR="0030149C" w:rsidRPr="0042631C" w:rsidRDefault="0030149C" w:rsidP="0030149C">
      <w:pPr>
        <w:rPr>
          <w:rFonts w:ascii="Times New Roman" w:hAnsi="Times New Roman" w:cs="Times New Roman"/>
        </w:rPr>
      </w:pPr>
    </w:p>
    <w:p w14:paraId="5B21756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1. Accepting that the use of a video would be an unfair advantage due to reasons already established the videos should therefore NOT be used to determine whether or not the novices are selected in the pool of debaters for Easters</w:t>
      </w:r>
    </w:p>
    <w:p w14:paraId="2DA1EF20" w14:textId="77777777" w:rsidR="0030149C" w:rsidRPr="0042631C" w:rsidRDefault="0030149C" w:rsidP="0030149C">
      <w:pPr>
        <w:rPr>
          <w:rFonts w:ascii="Times New Roman" w:hAnsi="Times New Roman" w:cs="Times New Roman"/>
        </w:rPr>
      </w:pPr>
    </w:p>
    <w:p w14:paraId="385F5805"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2. Accepting that novices will have a similarly empty CV whilst having wildly different capacities makes teaming up novices and mentors difficult</w:t>
      </w:r>
    </w:p>
    <w:p w14:paraId="3CC096E7" w14:textId="77777777" w:rsidR="0030149C" w:rsidRPr="0042631C" w:rsidRDefault="0030149C" w:rsidP="0030149C">
      <w:pPr>
        <w:rPr>
          <w:rFonts w:ascii="Times New Roman" w:hAnsi="Times New Roman" w:cs="Times New Roman"/>
        </w:rPr>
      </w:pPr>
    </w:p>
    <w:p w14:paraId="4369E2A7"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3. This plan allows us to use the videos ONLY to better place these novices into teams and NOT to decide whether or not these novices should be able to attend </w:t>
      </w:r>
      <w:proofErr w:type="spellStart"/>
      <w:r w:rsidRPr="0042631C">
        <w:rPr>
          <w:rFonts w:ascii="Times New Roman" w:hAnsi="Times New Roman" w:cs="Times New Roman"/>
        </w:rPr>
        <w:t>easters</w:t>
      </w:r>
      <w:proofErr w:type="spellEnd"/>
    </w:p>
    <w:p w14:paraId="5028E620" w14:textId="77777777" w:rsidR="0030149C" w:rsidRPr="0042631C" w:rsidRDefault="0030149C" w:rsidP="0030149C">
      <w:pPr>
        <w:rPr>
          <w:rFonts w:ascii="Times New Roman" w:hAnsi="Times New Roman" w:cs="Times New Roman"/>
        </w:rPr>
      </w:pPr>
    </w:p>
    <w:p w14:paraId="4C11421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 think that the procedural fairness is mostly for who is selected to ATTEND Easters much more so than the teams in which they are put and therefore this would be a fair policy</w:t>
      </w:r>
    </w:p>
    <w:p w14:paraId="4D20B4AF" w14:textId="77777777" w:rsidR="0030149C" w:rsidRPr="0042631C" w:rsidRDefault="0030149C" w:rsidP="0030149C">
      <w:pPr>
        <w:rPr>
          <w:rFonts w:ascii="Times New Roman" w:hAnsi="Times New Roman" w:cs="Times New Roman"/>
        </w:rPr>
      </w:pPr>
    </w:p>
    <w:p w14:paraId="7AC078FC" w14:textId="77777777" w:rsidR="0030149C" w:rsidRPr="0042631C" w:rsidRDefault="0030149C" w:rsidP="0030149C">
      <w:pPr>
        <w:rPr>
          <w:rFonts w:ascii="Times New Roman" w:hAnsi="Times New Roman" w:cs="Times New Roman"/>
        </w:rPr>
      </w:pPr>
      <w:proofErr w:type="spellStart"/>
      <w:proofErr w:type="gramStart"/>
      <w:r w:rsidRPr="0042631C">
        <w:rPr>
          <w:rFonts w:ascii="Times New Roman" w:hAnsi="Times New Roman" w:cs="Times New Roman"/>
        </w:rPr>
        <w:t>tl:dr</w:t>
      </w:r>
      <w:proofErr w:type="spellEnd"/>
      <w:proofErr w:type="gramEnd"/>
    </w:p>
    <w:p w14:paraId="44EE4C77" w14:textId="77777777" w:rsidR="0030149C" w:rsidRPr="0042631C" w:rsidRDefault="0030149C" w:rsidP="0030149C">
      <w:pPr>
        <w:rPr>
          <w:rFonts w:ascii="Times New Roman" w:hAnsi="Times New Roman" w:cs="Times New Roman"/>
        </w:rPr>
      </w:pPr>
    </w:p>
    <w:p w14:paraId="04F840E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No videos for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for greater pool of debaters</w:t>
      </w:r>
    </w:p>
    <w:p w14:paraId="42DDD4CD" w14:textId="77777777" w:rsidR="0030149C" w:rsidRPr="0042631C" w:rsidRDefault="0030149C" w:rsidP="0030149C">
      <w:pPr>
        <w:rPr>
          <w:rFonts w:ascii="Times New Roman" w:hAnsi="Times New Roman" w:cs="Times New Roman"/>
        </w:rPr>
      </w:pPr>
    </w:p>
    <w:p w14:paraId="533986E0"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Videos used when allocated these debaters into specific teams</w:t>
      </w:r>
    </w:p>
    <w:p w14:paraId="60F82760" w14:textId="77777777" w:rsidR="0030149C" w:rsidRPr="0042631C" w:rsidRDefault="0030149C" w:rsidP="0030149C">
      <w:pPr>
        <w:rPr>
          <w:rFonts w:ascii="Times New Roman" w:hAnsi="Times New Roman" w:cs="Times New Roman"/>
        </w:rPr>
      </w:pPr>
    </w:p>
    <w:p w14:paraId="2B0B6C3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Cheers</w:t>
      </w:r>
    </w:p>
    <w:p w14:paraId="7043216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Lachlan</w:t>
      </w:r>
    </w:p>
    <w:p w14:paraId="5A64E7FF" w14:textId="77777777" w:rsidR="0030149C" w:rsidRPr="0042631C" w:rsidRDefault="0030149C" w:rsidP="0030149C">
      <w:pPr>
        <w:rPr>
          <w:rFonts w:ascii="Times New Roman" w:hAnsi="Times New Roman" w:cs="Times New Roman"/>
        </w:rPr>
      </w:pPr>
    </w:p>
    <w:p w14:paraId="6C25066A" w14:textId="77777777" w:rsidR="0030149C" w:rsidRDefault="0030149C" w:rsidP="0030149C">
      <w:pPr>
        <w:rPr>
          <w:rFonts w:ascii="Times New Roman" w:hAnsi="Times New Roman" w:cs="Times New Roman"/>
        </w:rPr>
      </w:pPr>
    </w:p>
    <w:p w14:paraId="6373F61C" w14:textId="77777777" w:rsidR="0030149C" w:rsidRDefault="0030149C" w:rsidP="0030149C">
      <w:pPr>
        <w:rPr>
          <w:rFonts w:ascii="Times New Roman" w:hAnsi="Times New Roman" w:cs="Times New Roman"/>
        </w:rPr>
      </w:pPr>
    </w:p>
    <w:p w14:paraId="72B575B2" w14:textId="77777777" w:rsidR="0030149C" w:rsidRDefault="0030149C" w:rsidP="0030149C">
      <w:pPr>
        <w:rPr>
          <w:rFonts w:ascii="Times New Roman" w:hAnsi="Times New Roman" w:cs="Times New Roman"/>
        </w:rPr>
      </w:pPr>
    </w:p>
    <w:p w14:paraId="36713296" w14:textId="77777777" w:rsidR="0030149C" w:rsidRDefault="0030149C" w:rsidP="0030149C">
      <w:pPr>
        <w:rPr>
          <w:rFonts w:ascii="Times New Roman" w:hAnsi="Times New Roman" w:cs="Times New Roman"/>
        </w:rPr>
      </w:pPr>
    </w:p>
    <w:p w14:paraId="2FAE8753" w14:textId="77777777" w:rsidR="0030149C" w:rsidRDefault="0030149C" w:rsidP="0030149C">
      <w:pPr>
        <w:rPr>
          <w:rFonts w:ascii="Times New Roman" w:hAnsi="Times New Roman" w:cs="Times New Roman"/>
        </w:rPr>
      </w:pPr>
    </w:p>
    <w:p w14:paraId="558A4508"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8</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10:50pm – Sarah McCabe </w:t>
      </w:r>
    </w:p>
    <w:p w14:paraId="3487217E" w14:textId="77777777" w:rsidR="0030149C" w:rsidRPr="0042631C" w:rsidRDefault="0030149C" w:rsidP="0030149C">
      <w:pPr>
        <w:rPr>
          <w:rFonts w:ascii="Times New Roman" w:hAnsi="Times New Roman" w:cs="Times New Roman"/>
        </w:rPr>
      </w:pPr>
    </w:p>
    <w:p w14:paraId="3F1CB39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Hey guys, just thought I'd also quickly address this issue raised in discussion: If we accept that filming novices is a legitimate way to discern their general ability/personality/potential, can we please address the fact that this option was NOT made available to all candidates. In other words, if watching video footage is a good way to gain additional information about a candidate, isn't that a blatant advantage over candidates? To be legitimate this option should have been made available to everyone in an equal capacity.</w:t>
      </w:r>
    </w:p>
    <w:p w14:paraId="4B22995F" w14:textId="77777777" w:rsidR="0030149C" w:rsidRPr="0042631C" w:rsidRDefault="0030149C" w:rsidP="0030149C">
      <w:pPr>
        <w:rPr>
          <w:rFonts w:ascii="Times New Roman" w:hAnsi="Times New Roman" w:cs="Times New Roman"/>
        </w:rPr>
      </w:pPr>
    </w:p>
    <w:p w14:paraId="0962B279" w14:textId="77777777" w:rsidR="0030149C" w:rsidRDefault="0030149C" w:rsidP="0030149C">
      <w:pPr>
        <w:rPr>
          <w:rFonts w:ascii="Times New Roman" w:hAnsi="Times New Roman" w:cs="Times New Roman"/>
        </w:rPr>
      </w:pPr>
    </w:p>
    <w:p w14:paraId="2A658115" w14:textId="77777777" w:rsidR="0030149C" w:rsidRPr="0042631C" w:rsidRDefault="0030149C" w:rsidP="0030149C">
      <w:pPr>
        <w:rPr>
          <w:rFonts w:ascii="Times New Roman" w:hAnsi="Times New Roman" w:cs="Times New Roman"/>
        </w:rPr>
      </w:pPr>
    </w:p>
    <w:p w14:paraId="1315D427"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8</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11:41pm – Mathew </w:t>
      </w:r>
      <w:proofErr w:type="spellStart"/>
      <w:r w:rsidRPr="0042631C">
        <w:rPr>
          <w:rFonts w:ascii="Times New Roman" w:hAnsi="Times New Roman" w:cs="Times New Roman"/>
          <w:u w:val="single"/>
        </w:rPr>
        <w:t>Duardo</w:t>
      </w:r>
      <w:proofErr w:type="spellEnd"/>
    </w:p>
    <w:p w14:paraId="4778A79F" w14:textId="77777777" w:rsidR="0030149C" w:rsidRPr="0042631C" w:rsidRDefault="0030149C" w:rsidP="0030149C">
      <w:pPr>
        <w:rPr>
          <w:rFonts w:ascii="Times New Roman" w:hAnsi="Times New Roman" w:cs="Times New Roman"/>
          <w:u w:val="single"/>
        </w:rPr>
      </w:pPr>
    </w:p>
    <w:p w14:paraId="7AC3553A"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Hi All,</w:t>
      </w:r>
    </w:p>
    <w:p w14:paraId="32A98370" w14:textId="77777777" w:rsidR="0030149C" w:rsidRPr="0042631C" w:rsidRDefault="0030149C" w:rsidP="0030149C">
      <w:pPr>
        <w:rPr>
          <w:rFonts w:ascii="Times New Roman" w:hAnsi="Times New Roman" w:cs="Times New Roman"/>
        </w:rPr>
      </w:pPr>
    </w:p>
    <w:p w14:paraId="2C2432C9"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I think with 5 clear votes against the use of video footage for trial purposes (Sarah, Angie, Alex, Andrew, and Myself), the issue is now closed. </w:t>
      </w:r>
    </w:p>
    <w:p w14:paraId="03BD0D5C" w14:textId="77777777" w:rsidR="0030149C" w:rsidRPr="0042631C" w:rsidRDefault="0030149C" w:rsidP="0030149C">
      <w:pPr>
        <w:rPr>
          <w:rFonts w:ascii="Times New Roman" w:hAnsi="Times New Roman" w:cs="Times New Roman"/>
        </w:rPr>
      </w:pPr>
    </w:p>
    <w:p w14:paraId="06B628B7"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Obviously the downside to this is we will need to communicate this to the two candidates who are thus far under the impression their videos will be used constructively for their trial. It is possible, however unlikely that they may revise their availability in light of this. Correct me if I am wrong but I was under the impression Georgia merely did not want to miss USU </w:t>
      </w:r>
      <w:proofErr w:type="spellStart"/>
      <w:r w:rsidRPr="0042631C">
        <w:rPr>
          <w:rFonts w:ascii="Times New Roman" w:hAnsi="Times New Roman" w:cs="Times New Roman"/>
        </w:rPr>
        <w:t>Grandslam</w:t>
      </w:r>
      <w:proofErr w:type="spellEnd"/>
      <w:r w:rsidRPr="0042631C">
        <w:rPr>
          <w:rFonts w:ascii="Times New Roman" w:hAnsi="Times New Roman" w:cs="Times New Roman"/>
        </w:rPr>
        <w:t xml:space="preserve"> when I first made contact with her, which would not seem a hugely justified reason for missing trials (given I’m sure many others would also liked to have attended USU </w:t>
      </w:r>
      <w:proofErr w:type="spellStart"/>
      <w:r w:rsidRPr="0042631C">
        <w:rPr>
          <w:rFonts w:ascii="Times New Roman" w:hAnsi="Times New Roman" w:cs="Times New Roman"/>
        </w:rPr>
        <w:t>Grandslam</w:t>
      </w:r>
      <w:proofErr w:type="spellEnd"/>
      <w:r w:rsidRPr="0042631C">
        <w:rPr>
          <w:rFonts w:ascii="Times New Roman" w:hAnsi="Times New Roman" w:cs="Times New Roman"/>
        </w:rPr>
        <w:t>).</w:t>
      </w:r>
    </w:p>
    <w:p w14:paraId="1544A0FE" w14:textId="77777777" w:rsidR="0030149C" w:rsidRPr="0042631C" w:rsidRDefault="0030149C" w:rsidP="0030149C">
      <w:pPr>
        <w:rPr>
          <w:rFonts w:ascii="Times New Roman" w:hAnsi="Times New Roman" w:cs="Times New Roman"/>
        </w:rPr>
      </w:pPr>
    </w:p>
    <w:p w14:paraId="04E0DFB5"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I think the remaining issue of what everyone thinks about using videos for team formation is still important discussion. I anticipate it may be more difficult however as team formation is incredibly more vague than selecting if someone gets a spot at Easters. Teams are formed considering things such as someone’s competitive drive, their personality, their motivating factors, the need for development, and their compatibility with a mentor.  I personally have some reservations regarding using a video as a determinant factor because I have principled issues with using subjective opinion to form teams rather than an objective reflection of the trail that occurs. I would think issues of personality would only be considered where we felt there was a strong clash in personality that would make a working relationship untenable; and not merely in cases where two people might not bond as well as two others in our limited opinion. </w:t>
      </w:r>
    </w:p>
    <w:p w14:paraId="41F2D568" w14:textId="77777777" w:rsidR="0030149C" w:rsidRPr="0042631C" w:rsidRDefault="0030149C" w:rsidP="0030149C">
      <w:pPr>
        <w:rPr>
          <w:rFonts w:ascii="Times New Roman" w:hAnsi="Times New Roman" w:cs="Times New Roman"/>
        </w:rPr>
      </w:pPr>
    </w:p>
    <w:p w14:paraId="1BF1C88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 think broad discussion has been really helpful in resolving the previous issue with a variety of documented views, so this is maybe something we all want to revisit tomorrow if we feel there is value in resolving the issue on whether or not the footage should be used for team allocation purposes.</w:t>
      </w:r>
    </w:p>
    <w:p w14:paraId="25A6C367" w14:textId="77777777" w:rsidR="0030149C" w:rsidRDefault="0030149C" w:rsidP="0030149C">
      <w:pPr>
        <w:rPr>
          <w:rFonts w:ascii="Times New Roman" w:hAnsi="Times New Roman" w:cs="Times New Roman"/>
        </w:rPr>
      </w:pPr>
    </w:p>
    <w:p w14:paraId="09A31087" w14:textId="77777777" w:rsidR="0030149C" w:rsidRDefault="0030149C" w:rsidP="0030149C">
      <w:pPr>
        <w:rPr>
          <w:rFonts w:ascii="Times New Roman" w:hAnsi="Times New Roman" w:cs="Times New Roman"/>
          <w:u w:val="single"/>
        </w:rPr>
      </w:pPr>
    </w:p>
    <w:p w14:paraId="4FBDB0CE" w14:textId="77777777" w:rsidR="0030149C" w:rsidRPr="0042631C" w:rsidRDefault="0030149C" w:rsidP="0030149C">
      <w:pPr>
        <w:rPr>
          <w:rFonts w:ascii="Times New Roman" w:hAnsi="Times New Roman" w:cs="Times New Roman"/>
        </w:rPr>
      </w:pPr>
    </w:p>
    <w:p w14:paraId="3B34BDA8"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 xml:space="preserve">Tuesday, 8 March 11:42 pm – Ryan </w:t>
      </w:r>
      <w:proofErr w:type="spellStart"/>
      <w:r w:rsidRPr="0042631C">
        <w:rPr>
          <w:rFonts w:ascii="Times New Roman" w:hAnsi="Times New Roman" w:cs="Times New Roman"/>
          <w:u w:val="single"/>
        </w:rPr>
        <w:t>Thalari</w:t>
      </w:r>
      <w:proofErr w:type="spellEnd"/>
    </w:p>
    <w:p w14:paraId="715CA24E" w14:textId="77777777" w:rsidR="0030149C" w:rsidRPr="0042631C" w:rsidRDefault="0030149C" w:rsidP="0030149C">
      <w:pPr>
        <w:rPr>
          <w:rFonts w:ascii="Times New Roman" w:hAnsi="Times New Roman" w:cs="Times New Roman"/>
        </w:rPr>
      </w:pPr>
    </w:p>
    <w:p w14:paraId="09CB871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To clarify some things:</w:t>
      </w:r>
    </w:p>
    <w:p w14:paraId="600A67D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The Externals Team is working on finding selectors - we'll let the exec know if the search gets dire and we require more assistance.</w:t>
      </w:r>
    </w:p>
    <w:p w14:paraId="0A3E0E21"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 xml:space="preserve">The Externals Team didn't discuss/approve letting people trial by video - hence this email thread. I told one of the novices that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by video could be a possibility and had every intention of discussing whether or not that was acceptable with the exec (or at the very least, gauging the idea with the rest of the Externals Team). I've had a lot on my plate and completely forgot to discuss it (with anyone), which is how this situation was created. Again, I am sorry for not discussing this earlier, it was never my intention to make a unilateral decision to amend the trial policy or to deliberately create unfair trial conditions which disadvantaged others.</w:t>
      </w:r>
    </w:p>
    <w:p w14:paraId="09B0C0DD" w14:textId="77777777" w:rsidR="0030149C" w:rsidRPr="0042631C" w:rsidRDefault="0030149C" w:rsidP="0030149C">
      <w:pPr>
        <w:rPr>
          <w:rFonts w:ascii="Times New Roman" w:hAnsi="Times New Roman" w:cs="Times New Roman"/>
        </w:rPr>
      </w:pPr>
    </w:p>
    <w:p w14:paraId="5CE38C97"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The compromise I proposed earlier in this thread wasn't "Option A or Option B", but rather "Part A and Part B". Part A (only CV's are used to determine whether they're selected in the pool of debaters to attend Easters) isn't really up for discussion since that's literally just what the Trial Policy says and requires no further interpretation. What I proposed (Part B) was about whether the executive is willing to allow discretion in letting the video(s) be used to help the selectors determine who their teammates should be (should they be selected under Part A).</w:t>
      </w:r>
    </w:p>
    <w:p w14:paraId="20956070" w14:textId="77777777" w:rsidR="0030149C" w:rsidRDefault="0030149C" w:rsidP="0030149C">
      <w:pPr>
        <w:rPr>
          <w:rFonts w:ascii="Times New Roman" w:hAnsi="Times New Roman" w:cs="Times New Roman"/>
        </w:rPr>
      </w:pPr>
    </w:p>
    <w:p w14:paraId="1DA16B87"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My logic is that a video tells a selector more about the person - a piece of paper that says "I debated in high school" or "I have no formal debating experience" doesn't say anything about what their development needs as a debater are, who they would get along well with or which mentor they could learn from.</w:t>
      </w:r>
    </w:p>
    <w:p w14:paraId="54A6CE6B" w14:textId="77777777" w:rsidR="0030149C" w:rsidRDefault="0030149C" w:rsidP="0030149C">
      <w:pPr>
        <w:rPr>
          <w:rFonts w:ascii="Times New Roman" w:hAnsi="Times New Roman" w:cs="Times New Roman"/>
        </w:rPr>
      </w:pPr>
    </w:p>
    <w:p w14:paraId="1E49B770"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That being said, I do understand if, in spite of that, people still feel that in this context (i.e. this wasn't previously approved by the exec, no notice of this trial option was advertised to other prospective </w:t>
      </w:r>
      <w:proofErr w:type="spellStart"/>
      <w:r w:rsidRPr="0042631C">
        <w:rPr>
          <w:rFonts w:ascii="Times New Roman" w:hAnsi="Times New Roman" w:cs="Times New Roman"/>
        </w:rPr>
        <w:t>triallists</w:t>
      </w:r>
      <w:proofErr w:type="spellEnd"/>
      <w:r w:rsidRPr="0042631C">
        <w:rPr>
          <w:rFonts w:ascii="Times New Roman" w:hAnsi="Times New Roman" w:cs="Times New Roman"/>
        </w:rPr>
        <w:t>, concerns about the conditions of an Internals debate being different to the conditions of a debate on the day of Easters Trials) that Part B would be allowing too much discretion.</w:t>
      </w:r>
    </w:p>
    <w:p w14:paraId="0D0F11FE" w14:textId="77777777" w:rsidR="0030149C" w:rsidRPr="0042631C" w:rsidRDefault="0030149C" w:rsidP="0030149C">
      <w:pPr>
        <w:rPr>
          <w:rFonts w:ascii="Times New Roman" w:hAnsi="Times New Roman" w:cs="Times New Roman"/>
        </w:rPr>
      </w:pPr>
    </w:p>
    <w:p w14:paraId="1631E9A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So for the purposes of clarity, could everyone please frame their responses in terms of whether or not they support Part B of my earlier proposal (i.e. if any of the two novices in question are selected to be in the pool of debaters to attend Easters solely on the basis of their CV, then the selectors can watch the video[s] solely for the purpose of determining who they should debate with).</w:t>
      </w:r>
    </w:p>
    <w:p w14:paraId="13DCB3B6" w14:textId="77777777" w:rsidR="0030149C" w:rsidRPr="0042631C" w:rsidRDefault="0030149C" w:rsidP="0030149C">
      <w:pPr>
        <w:rPr>
          <w:rFonts w:ascii="Times New Roman" w:hAnsi="Times New Roman" w:cs="Times New Roman"/>
        </w:rPr>
      </w:pPr>
    </w:p>
    <w:p w14:paraId="14E7080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Correct me if I'm wrong (seriously, correct me if this is incorrect - I'm drawing conclusions here), based on the comments so far it appears as though the way voting on this proposal currently stands is:</w:t>
      </w:r>
    </w:p>
    <w:p w14:paraId="7E2B2C15"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 xml:space="preserve">2-3 votes in </w:t>
      </w:r>
      <w:proofErr w:type="spellStart"/>
      <w:r w:rsidRPr="0042631C">
        <w:rPr>
          <w:rFonts w:ascii="Times New Roman" w:hAnsi="Times New Roman" w:cs="Times New Roman"/>
        </w:rPr>
        <w:t>favour</w:t>
      </w:r>
      <w:proofErr w:type="spellEnd"/>
      <w:r w:rsidRPr="0042631C">
        <w:rPr>
          <w:rFonts w:ascii="Times New Roman" w:hAnsi="Times New Roman" w:cs="Times New Roman"/>
        </w:rPr>
        <w:t xml:space="preserve"> of Part B (Ryan and Lachlan - possibly also Andrew based on his last comment about videos just being used for team selection, although confirmation is needed here)</w:t>
      </w:r>
    </w:p>
    <w:p w14:paraId="59472F6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4 votes against Part B (Sarah, Mathew, Angie and Alex)</w:t>
      </w:r>
    </w:p>
    <w:p w14:paraId="1AF202A5"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w:t>
      </w:r>
      <w:r w:rsidRPr="0042631C">
        <w:rPr>
          <w:rFonts w:ascii="Times New Roman" w:hAnsi="Times New Roman" w:cs="Times New Roman"/>
        </w:rPr>
        <w:tab/>
        <w:t>2 votes yet to be cast (</w:t>
      </w:r>
      <w:proofErr w:type="spellStart"/>
      <w:r w:rsidRPr="0042631C">
        <w:rPr>
          <w:rFonts w:ascii="Times New Roman" w:hAnsi="Times New Roman" w:cs="Times New Roman"/>
        </w:rPr>
        <w:t>Anneliese</w:t>
      </w:r>
      <w:proofErr w:type="spellEnd"/>
      <w:r w:rsidRPr="0042631C">
        <w:rPr>
          <w:rFonts w:ascii="Times New Roman" w:hAnsi="Times New Roman" w:cs="Times New Roman"/>
        </w:rPr>
        <w:t xml:space="preserve"> and Sam)</w:t>
      </w:r>
    </w:p>
    <w:p w14:paraId="515C3C5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If the vote to allow the video(s) to be used doesn't pass, I'll contact the two novices in question and update them about how trials and team selection will proceed (i.e. just based on the trial policy, without the use of videos).</w:t>
      </w:r>
    </w:p>
    <w:p w14:paraId="5A830176" w14:textId="77777777" w:rsidR="0030149C" w:rsidRPr="0042631C" w:rsidRDefault="0030149C" w:rsidP="0030149C">
      <w:pPr>
        <w:rPr>
          <w:rFonts w:ascii="Times New Roman" w:hAnsi="Times New Roman" w:cs="Times New Roman"/>
        </w:rPr>
      </w:pPr>
    </w:p>
    <w:p w14:paraId="6EDBE661"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-R.</w:t>
      </w:r>
    </w:p>
    <w:p w14:paraId="05220144" w14:textId="77777777" w:rsidR="0030149C" w:rsidRPr="0042631C" w:rsidRDefault="0030149C" w:rsidP="0030149C">
      <w:pPr>
        <w:rPr>
          <w:rFonts w:ascii="Times New Roman" w:hAnsi="Times New Roman" w:cs="Times New Roman"/>
        </w:rPr>
      </w:pPr>
    </w:p>
    <w:p w14:paraId="04974215" w14:textId="77777777" w:rsidR="0030149C" w:rsidRPr="0042631C" w:rsidRDefault="0030149C" w:rsidP="0030149C">
      <w:pPr>
        <w:rPr>
          <w:rFonts w:ascii="Times New Roman" w:hAnsi="Times New Roman" w:cs="Times New Roman"/>
        </w:rPr>
      </w:pPr>
    </w:p>
    <w:p w14:paraId="39CED1D5" w14:textId="77777777" w:rsidR="0030149C" w:rsidRPr="0042631C" w:rsidRDefault="0030149C" w:rsidP="0030149C">
      <w:pPr>
        <w:rPr>
          <w:rFonts w:ascii="Times New Roman" w:hAnsi="Times New Roman" w:cs="Times New Roman"/>
        </w:rPr>
      </w:pPr>
    </w:p>
    <w:p w14:paraId="4E54A6AE"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Wed 9</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12:01am – Sarah McCabe </w:t>
      </w:r>
    </w:p>
    <w:p w14:paraId="208B33EF" w14:textId="77777777" w:rsidR="0030149C" w:rsidRPr="0042631C" w:rsidRDefault="0030149C" w:rsidP="0030149C">
      <w:pPr>
        <w:rPr>
          <w:rFonts w:ascii="Times New Roman" w:hAnsi="Times New Roman" w:cs="Times New Roman"/>
          <w:u w:val="single"/>
        </w:rPr>
      </w:pPr>
    </w:p>
    <w:p w14:paraId="17541FAF"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To clarify for the official vote, I am not in </w:t>
      </w:r>
      <w:proofErr w:type="spellStart"/>
      <w:r w:rsidRPr="0042631C">
        <w:rPr>
          <w:rFonts w:ascii="Times New Roman" w:hAnsi="Times New Roman" w:cs="Times New Roman"/>
        </w:rPr>
        <w:t>favour</w:t>
      </w:r>
      <w:proofErr w:type="spellEnd"/>
      <w:r w:rsidRPr="0042631C">
        <w:rPr>
          <w:rFonts w:ascii="Times New Roman" w:hAnsi="Times New Roman" w:cs="Times New Roman"/>
        </w:rPr>
        <w:t xml:space="preserve"> of video use. </w:t>
      </w:r>
    </w:p>
    <w:p w14:paraId="11503779" w14:textId="77777777" w:rsidR="0030149C" w:rsidRPr="0042631C" w:rsidRDefault="0030149C" w:rsidP="0030149C">
      <w:pPr>
        <w:rPr>
          <w:rFonts w:ascii="Times New Roman" w:hAnsi="Times New Roman" w:cs="Times New Roman"/>
        </w:rPr>
      </w:pPr>
    </w:p>
    <w:p w14:paraId="4D6CC797"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Again, I reiterate that the issue of whether or not the video is helpful is part of a greater discussion on fairness: Allowing 2 novices to provide a video trial because they could not make it on Sunday, whilst telling literally every other novice they could only provide a CV if they could not make it on Sunday, is unfair and inconsistent. If we believe that the current process does not provide enough information on debaters, that probably speaks to a need to revise our policies, not to ignore them and make exceptions on whim.</w:t>
      </w:r>
    </w:p>
    <w:p w14:paraId="6131D341" w14:textId="77777777" w:rsidR="0030149C" w:rsidRPr="0042631C" w:rsidRDefault="0030149C" w:rsidP="0030149C">
      <w:pPr>
        <w:rPr>
          <w:rFonts w:ascii="Times New Roman" w:hAnsi="Times New Roman" w:cs="Times New Roman"/>
        </w:rPr>
      </w:pPr>
    </w:p>
    <w:p w14:paraId="4F8257ED"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Sarah</w:t>
      </w:r>
    </w:p>
    <w:p w14:paraId="56740DD7" w14:textId="77777777" w:rsidR="0030149C" w:rsidRPr="0042631C" w:rsidRDefault="0030149C" w:rsidP="0030149C">
      <w:pPr>
        <w:rPr>
          <w:rFonts w:ascii="Times New Roman" w:hAnsi="Times New Roman" w:cs="Times New Roman"/>
        </w:rPr>
      </w:pPr>
    </w:p>
    <w:p w14:paraId="3D43DCC7" w14:textId="77777777" w:rsidR="0030149C" w:rsidRPr="0042631C" w:rsidRDefault="0030149C" w:rsidP="0030149C">
      <w:pPr>
        <w:rPr>
          <w:rFonts w:ascii="Times New Roman" w:hAnsi="Times New Roman" w:cs="Times New Roman"/>
        </w:rPr>
      </w:pPr>
    </w:p>
    <w:p w14:paraId="6F7998CE" w14:textId="77777777" w:rsidR="0030149C" w:rsidRPr="0042631C" w:rsidRDefault="0030149C" w:rsidP="0030149C">
      <w:pPr>
        <w:rPr>
          <w:rFonts w:ascii="Times New Roman" w:hAnsi="Times New Roman" w:cs="Times New Roman"/>
        </w:rPr>
      </w:pPr>
    </w:p>
    <w:p w14:paraId="26E800DD"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Wed 9</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12:31am – </w:t>
      </w:r>
      <w:proofErr w:type="spellStart"/>
      <w:r w:rsidRPr="0042631C">
        <w:rPr>
          <w:rFonts w:ascii="Times New Roman" w:hAnsi="Times New Roman" w:cs="Times New Roman"/>
          <w:u w:val="single"/>
        </w:rPr>
        <w:t>Anneliese</w:t>
      </w:r>
      <w:proofErr w:type="spellEnd"/>
      <w:r w:rsidRPr="0042631C">
        <w:rPr>
          <w:rFonts w:ascii="Times New Roman" w:hAnsi="Times New Roman" w:cs="Times New Roman"/>
          <w:u w:val="single"/>
        </w:rPr>
        <w:t xml:space="preserve"> Cooper </w:t>
      </w:r>
    </w:p>
    <w:p w14:paraId="2D75D2A9" w14:textId="77777777" w:rsidR="0030149C" w:rsidRPr="0042631C" w:rsidRDefault="0030149C" w:rsidP="0030149C">
      <w:pPr>
        <w:rPr>
          <w:rFonts w:ascii="Times New Roman" w:hAnsi="Times New Roman" w:cs="Times New Roman"/>
          <w:u w:val="single"/>
        </w:rPr>
      </w:pPr>
    </w:p>
    <w:p w14:paraId="1C1F75F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Hi All, </w:t>
      </w:r>
    </w:p>
    <w:p w14:paraId="7DFD2CAA" w14:textId="77777777" w:rsidR="0030149C" w:rsidRPr="0042631C" w:rsidRDefault="0030149C" w:rsidP="0030149C">
      <w:pPr>
        <w:rPr>
          <w:rFonts w:ascii="Times New Roman" w:hAnsi="Times New Roman" w:cs="Times New Roman"/>
        </w:rPr>
      </w:pPr>
    </w:p>
    <w:p w14:paraId="74A76ED7"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Apologies for not replying earlier.</w:t>
      </w:r>
    </w:p>
    <w:p w14:paraId="56541C53" w14:textId="77777777" w:rsidR="0030149C" w:rsidRPr="0042631C" w:rsidRDefault="0030149C" w:rsidP="0030149C">
      <w:pPr>
        <w:rPr>
          <w:rFonts w:ascii="Times New Roman" w:hAnsi="Times New Roman" w:cs="Times New Roman"/>
        </w:rPr>
      </w:pPr>
    </w:p>
    <w:p w14:paraId="73CF7D7B"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I am not in </w:t>
      </w:r>
      <w:proofErr w:type="spellStart"/>
      <w:r w:rsidRPr="0042631C">
        <w:rPr>
          <w:rFonts w:ascii="Times New Roman" w:hAnsi="Times New Roman" w:cs="Times New Roman"/>
        </w:rPr>
        <w:t>favour</w:t>
      </w:r>
      <w:proofErr w:type="spellEnd"/>
      <w:r w:rsidRPr="0042631C">
        <w:rPr>
          <w:rFonts w:ascii="Times New Roman" w:hAnsi="Times New Roman" w:cs="Times New Roman"/>
        </w:rPr>
        <w:t xml:space="preserve"> of using the videos at trials.</w:t>
      </w:r>
      <w:r>
        <w:rPr>
          <w:rFonts w:ascii="Times New Roman" w:hAnsi="Times New Roman" w:cs="Times New Roman"/>
        </w:rPr>
        <w:t xml:space="preserve"> </w:t>
      </w:r>
      <w:r w:rsidRPr="0042631C">
        <w:rPr>
          <w:rFonts w:ascii="Times New Roman" w:hAnsi="Times New Roman" w:cs="Times New Roman"/>
        </w:rPr>
        <w:t>All of my reasons have already been stated (see pretty much everything Mat said) but namely I think;</w:t>
      </w:r>
    </w:p>
    <w:p w14:paraId="7A0DD602" w14:textId="77777777" w:rsidR="0030149C" w:rsidRPr="0042631C" w:rsidRDefault="0030149C" w:rsidP="0030149C">
      <w:pPr>
        <w:rPr>
          <w:rFonts w:ascii="Times New Roman" w:hAnsi="Times New Roman" w:cs="Times New Roman"/>
        </w:rPr>
      </w:pPr>
    </w:p>
    <w:p w14:paraId="7FD8148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a) It's not in the Policy (which we passed only a few weeks ago) and therefore we can't arbitrarily amend Trials process to suit us in hindsight. Regardless of whether or not videos were used in previous years, we can't justify amending policy last minute and without an Exec vote, particularly considering that this policy has been published for a while and when everyone registered to trial, they did it in </w:t>
      </w:r>
      <w:proofErr w:type="spellStart"/>
      <w:r w:rsidRPr="0042631C">
        <w:rPr>
          <w:rFonts w:ascii="Times New Roman" w:hAnsi="Times New Roman" w:cs="Times New Roman"/>
        </w:rPr>
        <w:t>agreeance</w:t>
      </w:r>
      <w:proofErr w:type="spellEnd"/>
      <w:r w:rsidRPr="0042631C">
        <w:rPr>
          <w:rFonts w:ascii="Times New Roman" w:hAnsi="Times New Roman" w:cs="Times New Roman"/>
        </w:rPr>
        <w:t xml:space="preserve"> with that written policy.</w:t>
      </w:r>
    </w:p>
    <w:p w14:paraId="1F980DA8" w14:textId="77777777" w:rsidR="0030149C" w:rsidRPr="0042631C" w:rsidRDefault="0030149C" w:rsidP="0030149C">
      <w:pPr>
        <w:rPr>
          <w:rFonts w:ascii="Times New Roman" w:hAnsi="Times New Roman" w:cs="Times New Roman"/>
        </w:rPr>
      </w:pPr>
    </w:p>
    <w:p w14:paraId="2750A9B1"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As an Exec we should be upholding Trial Policy as sacrosanct because that's the whole point of considering/writing/editing/publishing such extensive Policy. It exists to enforce consistent standards. At the beginning of the year we all talked about putting in an effort to not make last minute decisions as well as aiming to abide by Constitutional requirements better (and I think the same principle applies to Trial Policy). MUDS has a history of not following procedure (</w:t>
      </w:r>
      <w:proofErr w:type="spellStart"/>
      <w:r w:rsidRPr="0042631C">
        <w:rPr>
          <w:rFonts w:ascii="Times New Roman" w:hAnsi="Times New Roman" w:cs="Times New Roman"/>
        </w:rPr>
        <w:t>eg</w:t>
      </w:r>
      <w:proofErr w:type="spellEnd"/>
      <w:r w:rsidRPr="0042631C">
        <w:rPr>
          <w:rFonts w:ascii="Times New Roman" w:hAnsi="Times New Roman" w:cs="Times New Roman"/>
        </w:rPr>
        <w:t xml:space="preserve"> videoing for Trials in previous years) and we should be actively trying to change that. </w:t>
      </w:r>
    </w:p>
    <w:p w14:paraId="5C8AC5F6" w14:textId="77777777" w:rsidR="0030149C" w:rsidRPr="0042631C" w:rsidRDefault="0030149C" w:rsidP="0030149C">
      <w:pPr>
        <w:rPr>
          <w:rFonts w:ascii="Times New Roman" w:hAnsi="Times New Roman" w:cs="Times New Roman"/>
        </w:rPr>
      </w:pPr>
    </w:p>
    <w:p w14:paraId="52D9665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Regardless of trying to justify Part B as being technically allowed because of the way Policy is worded, I don't think it is a fair interpretation of the Policy as we intended it and I don't think we can justify otherwise.</w:t>
      </w:r>
    </w:p>
    <w:p w14:paraId="793776EF" w14:textId="77777777" w:rsidR="0030149C" w:rsidRPr="0042631C" w:rsidRDefault="0030149C" w:rsidP="0030149C">
      <w:pPr>
        <w:rPr>
          <w:rFonts w:ascii="Times New Roman" w:hAnsi="Times New Roman" w:cs="Times New Roman"/>
        </w:rPr>
      </w:pPr>
    </w:p>
    <w:p w14:paraId="5FDAA78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b) Even if we agree that we have discretion as an Exec to change Trials processes as we see fit, I don't think the way this has happened is fair to other novices because it wasn't advertised, some novices prepped with pros etc. [Insert previously stated arguments here].</w:t>
      </w:r>
    </w:p>
    <w:p w14:paraId="6259FE38" w14:textId="77777777" w:rsidR="0030149C" w:rsidRPr="0042631C" w:rsidRDefault="0030149C" w:rsidP="0030149C">
      <w:pPr>
        <w:rPr>
          <w:rFonts w:ascii="Times New Roman" w:hAnsi="Times New Roman" w:cs="Times New Roman"/>
        </w:rPr>
      </w:pPr>
    </w:p>
    <w:p w14:paraId="317AA72D"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Provided this motion doesn't pass, I agree that the two novices who </w:t>
      </w:r>
      <w:proofErr w:type="spellStart"/>
      <w:r w:rsidRPr="0042631C">
        <w:rPr>
          <w:rFonts w:ascii="Times New Roman" w:hAnsi="Times New Roman" w:cs="Times New Roman"/>
        </w:rPr>
        <w:t>trialled</w:t>
      </w:r>
      <w:proofErr w:type="spellEnd"/>
      <w:r w:rsidRPr="0042631C">
        <w:rPr>
          <w:rFonts w:ascii="Times New Roman" w:hAnsi="Times New Roman" w:cs="Times New Roman"/>
        </w:rPr>
        <w:t xml:space="preserve"> by video should be contacted individually, </w:t>
      </w:r>
      <w:proofErr w:type="spellStart"/>
      <w:r w:rsidRPr="0042631C">
        <w:rPr>
          <w:rFonts w:ascii="Times New Roman" w:hAnsi="Times New Roman" w:cs="Times New Roman"/>
        </w:rPr>
        <w:t>apologised</w:t>
      </w:r>
      <w:proofErr w:type="spellEnd"/>
      <w:r w:rsidRPr="0042631C">
        <w:rPr>
          <w:rFonts w:ascii="Times New Roman" w:hAnsi="Times New Roman" w:cs="Times New Roman"/>
        </w:rPr>
        <w:t xml:space="preserve"> to and told how trials will work from here on in. </w:t>
      </w:r>
    </w:p>
    <w:p w14:paraId="496C345A" w14:textId="77777777" w:rsidR="0030149C" w:rsidRPr="0042631C" w:rsidRDefault="0030149C" w:rsidP="0030149C">
      <w:pPr>
        <w:rPr>
          <w:rFonts w:ascii="Times New Roman" w:hAnsi="Times New Roman" w:cs="Times New Roman"/>
        </w:rPr>
      </w:pPr>
    </w:p>
    <w:p w14:paraId="572133B7" w14:textId="77777777" w:rsidR="0030149C" w:rsidRDefault="0030149C" w:rsidP="0030149C">
      <w:pPr>
        <w:rPr>
          <w:rFonts w:ascii="Times New Roman" w:hAnsi="Times New Roman" w:cs="Times New Roman"/>
        </w:rPr>
      </w:pPr>
      <w:r w:rsidRPr="0042631C">
        <w:rPr>
          <w:rFonts w:ascii="Times New Roman" w:hAnsi="Times New Roman" w:cs="Times New Roman"/>
        </w:rPr>
        <w:t xml:space="preserve">- </w:t>
      </w:r>
      <w:proofErr w:type="spellStart"/>
      <w:r w:rsidRPr="0042631C">
        <w:rPr>
          <w:rFonts w:ascii="Times New Roman" w:hAnsi="Times New Roman" w:cs="Times New Roman"/>
        </w:rPr>
        <w:t>Anneliese</w:t>
      </w:r>
      <w:proofErr w:type="spellEnd"/>
      <w:r w:rsidRPr="0042631C">
        <w:rPr>
          <w:rFonts w:ascii="Times New Roman" w:hAnsi="Times New Roman" w:cs="Times New Roman"/>
        </w:rPr>
        <w:t xml:space="preserve"> </w:t>
      </w:r>
    </w:p>
    <w:p w14:paraId="2FC9D736" w14:textId="77777777" w:rsidR="0030149C" w:rsidRPr="0042631C" w:rsidRDefault="0030149C" w:rsidP="0030149C">
      <w:pPr>
        <w:rPr>
          <w:rFonts w:ascii="Times New Roman" w:hAnsi="Times New Roman" w:cs="Times New Roman"/>
        </w:rPr>
      </w:pPr>
    </w:p>
    <w:p w14:paraId="6D520363"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Wed 9</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12:37am – Samantha Marshall </w:t>
      </w:r>
    </w:p>
    <w:p w14:paraId="7E58E5D2" w14:textId="77777777" w:rsidR="0030149C" w:rsidRPr="0042631C" w:rsidRDefault="0030149C" w:rsidP="0030149C">
      <w:pPr>
        <w:rPr>
          <w:rFonts w:ascii="Times New Roman" w:hAnsi="Times New Roman" w:cs="Times New Roman"/>
          <w:u w:val="single"/>
        </w:rPr>
      </w:pPr>
    </w:p>
    <w:p w14:paraId="3375A90B"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Hi all</w:t>
      </w:r>
    </w:p>
    <w:p w14:paraId="43E2D94C" w14:textId="77777777" w:rsidR="0030149C" w:rsidRPr="0042631C" w:rsidRDefault="0030149C" w:rsidP="0030149C">
      <w:pPr>
        <w:rPr>
          <w:rFonts w:ascii="Times New Roman" w:hAnsi="Times New Roman" w:cs="Times New Roman"/>
        </w:rPr>
      </w:pPr>
    </w:p>
    <w:p w14:paraId="70B70B54"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1. The use of this video at all is an advantage for these debaters against other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novices (new or otherwise).</w:t>
      </w:r>
    </w:p>
    <w:p w14:paraId="393A83BC" w14:textId="77777777" w:rsidR="0030149C" w:rsidRPr="0042631C" w:rsidRDefault="0030149C" w:rsidP="0030149C">
      <w:pPr>
        <w:rPr>
          <w:rFonts w:ascii="Times New Roman" w:hAnsi="Times New Roman" w:cs="Times New Roman"/>
        </w:rPr>
      </w:pPr>
    </w:p>
    <w:p w14:paraId="14DCA4A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1b). I also think is completely unfair for the debaters in question to now potentially miss a trial due to their understanding that they had already </w:t>
      </w:r>
      <w:proofErr w:type="spellStart"/>
      <w:r w:rsidRPr="0042631C">
        <w:rPr>
          <w:rFonts w:ascii="Times New Roman" w:hAnsi="Times New Roman" w:cs="Times New Roman"/>
        </w:rPr>
        <w:t>trialled</w:t>
      </w:r>
      <w:proofErr w:type="spellEnd"/>
      <w:r w:rsidRPr="0042631C">
        <w:rPr>
          <w:rFonts w:ascii="Times New Roman" w:hAnsi="Times New Roman" w:cs="Times New Roman"/>
        </w:rPr>
        <w:t xml:space="preserve"> via video. I know they have the option of CV </w:t>
      </w:r>
      <w:proofErr w:type="spellStart"/>
      <w:r w:rsidRPr="0042631C">
        <w:rPr>
          <w:rFonts w:ascii="Times New Roman" w:hAnsi="Times New Roman" w:cs="Times New Roman"/>
        </w:rPr>
        <w:t>trialling</w:t>
      </w:r>
      <w:proofErr w:type="spellEnd"/>
      <w:r w:rsidRPr="0042631C">
        <w:rPr>
          <w:rFonts w:ascii="Times New Roman" w:hAnsi="Times New Roman" w:cs="Times New Roman"/>
        </w:rPr>
        <w:t>, but to give them an opportunity only to take it away does not seem desirable either.</w:t>
      </w:r>
    </w:p>
    <w:p w14:paraId="6FA48C74" w14:textId="77777777" w:rsidR="0030149C" w:rsidRPr="0042631C" w:rsidRDefault="0030149C" w:rsidP="0030149C">
      <w:pPr>
        <w:rPr>
          <w:rFonts w:ascii="Times New Roman" w:hAnsi="Times New Roman" w:cs="Times New Roman"/>
        </w:rPr>
      </w:pPr>
    </w:p>
    <w:p w14:paraId="16AD216C"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2. Initially I was in support of using the video as I had assumed it had been discussed in my absence via the trial policy discussions/by the externals officers. I maintain that it's a good idea in theory, assuming there was some achieve able consistency, and should be looked into in the future.</w:t>
      </w:r>
    </w:p>
    <w:p w14:paraId="0AE7F9A4" w14:textId="77777777" w:rsidR="0030149C" w:rsidRPr="0042631C" w:rsidRDefault="0030149C" w:rsidP="0030149C">
      <w:pPr>
        <w:rPr>
          <w:rFonts w:ascii="Times New Roman" w:hAnsi="Times New Roman" w:cs="Times New Roman"/>
        </w:rPr>
      </w:pPr>
    </w:p>
    <w:p w14:paraId="0060AE0C"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3. The biggest concern here is that a trial policy existed, and has specifically been violated. What's the point in having a policy?</w:t>
      </w:r>
    </w:p>
    <w:p w14:paraId="1801AEF2" w14:textId="77777777" w:rsidR="0030149C" w:rsidRPr="0042631C" w:rsidRDefault="0030149C" w:rsidP="0030149C">
      <w:pPr>
        <w:rPr>
          <w:rFonts w:ascii="Times New Roman" w:hAnsi="Times New Roman" w:cs="Times New Roman"/>
        </w:rPr>
      </w:pPr>
    </w:p>
    <w:p w14:paraId="13A13051"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So thus I believe that usage of this video </w:t>
      </w:r>
      <w:proofErr w:type="spellStart"/>
      <w:r w:rsidRPr="0042631C">
        <w:rPr>
          <w:rFonts w:ascii="Times New Roman" w:hAnsi="Times New Roman" w:cs="Times New Roman"/>
        </w:rPr>
        <w:t>trialling</w:t>
      </w:r>
      <w:proofErr w:type="spellEnd"/>
      <w:r w:rsidRPr="0042631C">
        <w:rPr>
          <w:rFonts w:ascii="Times New Roman" w:hAnsi="Times New Roman" w:cs="Times New Roman"/>
        </w:rPr>
        <w:t xml:space="preserve"> procedure is invalid, however in fairness to the speakers who believed they had </w:t>
      </w:r>
      <w:proofErr w:type="spellStart"/>
      <w:r w:rsidRPr="0042631C">
        <w:rPr>
          <w:rFonts w:ascii="Times New Roman" w:hAnsi="Times New Roman" w:cs="Times New Roman"/>
        </w:rPr>
        <w:t>trialled</w:t>
      </w:r>
      <w:proofErr w:type="spellEnd"/>
      <w:r w:rsidRPr="0042631C">
        <w:rPr>
          <w:rFonts w:ascii="Times New Roman" w:hAnsi="Times New Roman" w:cs="Times New Roman"/>
        </w:rPr>
        <w:t>, I would accept Ryan's compromise of only using the video for grading purposes. This would have to be done in a way with every disclaim, advantage, and special consideration declared if it were to be acceptable.</w:t>
      </w:r>
    </w:p>
    <w:p w14:paraId="29C75053" w14:textId="77777777" w:rsidR="0030149C" w:rsidRPr="0042631C" w:rsidRDefault="0030149C" w:rsidP="0030149C">
      <w:pPr>
        <w:rPr>
          <w:rFonts w:ascii="Times New Roman" w:hAnsi="Times New Roman" w:cs="Times New Roman"/>
        </w:rPr>
      </w:pPr>
    </w:p>
    <w:p w14:paraId="5E61555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As this is something that has happened, and already been communicated, I think it needs to be dealt with in the most sensitive way in regards to the debaters who '</w:t>
      </w:r>
      <w:proofErr w:type="spellStart"/>
      <w:r w:rsidRPr="0042631C">
        <w:rPr>
          <w:rFonts w:ascii="Times New Roman" w:hAnsi="Times New Roman" w:cs="Times New Roman"/>
        </w:rPr>
        <w:t>trialled</w:t>
      </w:r>
      <w:proofErr w:type="spellEnd"/>
      <w:r w:rsidRPr="0042631C">
        <w:rPr>
          <w:rFonts w:ascii="Times New Roman" w:hAnsi="Times New Roman" w:cs="Times New Roman"/>
        </w:rPr>
        <w:t>'.</w:t>
      </w:r>
    </w:p>
    <w:p w14:paraId="57134703" w14:textId="77777777" w:rsidR="0030149C" w:rsidRPr="0042631C" w:rsidRDefault="0030149C" w:rsidP="0030149C">
      <w:pPr>
        <w:rPr>
          <w:rFonts w:ascii="Times New Roman" w:hAnsi="Times New Roman" w:cs="Times New Roman"/>
        </w:rPr>
      </w:pPr>
    </w:p>
    <w:p w14:paraId="19983394" w14:textId="77777777" w:rsidR="0030149C" w:rsidRPr="0042631C" w:rsidRDefault="0030149C" w:rsidP="0030149C">
      <w:pPr>
        <w:rPr>
          <w:rFonts w:ascii="Times New Roman" w:hAnsi="Times New Roman" w:cs="Times New Roman"/>
        </w:rPr>
      </w:pPr>
    </w:p>
    <w:p w14:paraId="7EFF876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Sam</w:t>
      </w:r>
    </w:p>
    <w:p w14:paraId="2BFAAE66" w14:textId="77777777" w:rsidR="0030149C" w:rsidRPr="0042631C" w:rsidRDefault="0030149C" w:rsidP="0030149C">
      <w:pPr>
        <w:rPr>
          <w:rFonts w:ascii="Times New Roman" w:hAnsi="Times New Roman" w:cs="Times New Roman"/>
        </w:rPr>
      </w:pPr>
    </w:p>
    <w:p w14:paraId="4B013E38" w14:textId="77777777" w:rsidR="0030149C" w:rsidRPr="0042631C" w:rsidRDefault="0030149C" w:rsidP="0030149C">
      <w:pPr>
        <w:rPr>
          <w:rFonts w:ascii="Times New Roman" w:hAnsi="Times New Roman" w:cs="Times New Roman"/>
        </w:rPr>
      </w:pPr>
    </w:p>
    <w:p w14:paraId="09BCC8E8"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Wed 9</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12:44am – Ryan </w:t>
      </w:r>
      <w:proofErr w:type="spellStart"/>
      <w:r w:rsidRPr="0042631C">
        <w:rPr>
          <w:rFonts w:ascii="Times New Roman" w:hAnsi="Times New Roman" w:cs="Times New Roman"/>
          <w:u w:val="single"/>
        </w:rPr>
        <w:t>Thalari</w:t>
      </w:r>
      <w:proofErr w:type="spellEnd"/>
    </w:p>
    <w:p w14:paraId="2A74289A" w14:textId="77777777" w:rsidR="0030149C" w:rsidRPr="0042631C" w:rsidRDefault="0030149C" w:rsidP="0030149C">
      <w:pPr>
        <w:rPr>
          <w:rFonts w:ascii="Times New Roman" w:hAnsi="Times New Roman" w:cs="Times New Roman"/>
          <w:u w:val="single"/>
        </w:rPr>
      </w:pPr>
    </w:p>
    <w:p w14:paraId="454657E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Alright, thanks everyone for your comments. The motion doesn't </w:t>
      </w:r>
      <w:proofErr w:type="gramStart"/>
      <w:r w:rsidRPr="0042631C">
        <w:rPr>
          <w:rFonts w:ascii="Times New Roman" w:hAnsi="Times New Roman" w:cs="Times New Roman"/>
        </w:rPr>
        <w:t>pass,</w:t>
      </w:r>
      <w:proofErr w:type="gramEnd"/>
      <w:r w:rsidRPr="0042631C">
        <w:rPr>
          <w:rFonts w:ascii="Times New Roman" w:hAnsi="Times New Roman" w:cs="Times New Roman"/>
        </w:rPr>
        <w:t xml:space="preserve"> video footage won't be used in any way in the trial process for selection or team formation purposes.</w:t>
      </w:r>
    </w:p>
    <w:p w14:paraId="36A6854B" w14:textId="77777777" w:rsidR="0030149C" w:rsidRPr="0042631C" w:rsidRDefault="0030149C" w:rsidP="0030149C">
      <w:pPr>
        <w:rPr>
          <w:rFonts w:ascii="Times New Roman" w:hAnsi="Times New Roman" w:cs="Times New Roman"/>
        </w:rPr>
      </w:pPr>
    </w:p>
    <w:p w14:paraId="2D546251"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I'll contact the novices in question and let them know that their CV will be all that's used.</w:t>
      </w:r>
    </w:p>
    <w:p w14:paraId="194C8FA0" w14:textId="77777777" w:rsidR="0030149C" w:rsidRPr="0042631C" w:rsidRDefault="0030149C" w:rsidP="0030149C">
      <w:pPr>
        <w:rPr>
          <w:rFonts w:ascii="Times New Roman" w:hAnsi="Times New Roman" w:cs="Times New Roman"/>
        </w:rPr>
      </w:pPr>
    </w:p>
    <w:p w14:paraId="292EAA91" w14:textId="77777777" w:rsidR="0030149C" w:rsidRPr="0042631C" w:rsidRDefault="0030149C" w:rsidP="0030149C">
      <w:pPr>
        <w:rPr>
          <w:rFonts w:ascii="Times New Roman" w:hAnsi="Times New Roman" w:cs="Times New Roman"/>
        </w:rPr>
      </w:pPr>
    </w:p>
    <w:p w14:paraId="7E52546A" w14:textId="77777777" w:rsidR="0030149C" w:rsidRPr="0042631C" w:rsidRDefault="0030149C" w:rsidP="0030149C">
      <w:pPr>
        <w:rPr>
          <w:rFonts w:ascii="Times New Roman" w:hAnsi="Times New Roman" w:cs="Times New Roman"/>
          <w:b/>
        </w:rPr>
      </w:pPr>
    </w:p>
    <w:p w14:paraId="377D5B3F" w14:textId="77777777" w:rsidR="0030149C" w:rsidRPr="006A554E" w:rsidRDefault="0030149C" w:rsidP="0030149C">
      <w:pPr>
        <w:rPr>
          <w:rFonts w:ascii="Times New Roman" w:hAnsi="Times New Roman" w:cs="Times New Roman"/>
          <w:b/>
          <w:u w:val="single"/>
        </w:rPr>
      </w:pPr>
      <w:r w:rsidRPr="006A554E">
        <w:rPr>
          <w:rFonts w:ascii="Times New Roman" w:hAnsi="Times New Roman" w:cs="Times New Roman"/>
          <w:b/>
          <w:u w:val="single"/>
        </w:rPr>
        <w:t>RESULT:</w:t>
      </w:r>
    </w:p>
    <w:p w14:paraId="5F2259B9" w14:textId="77777777" w:rsidR="0030149C" w:rsidRPr="006A554E" w:rsidRDefault="0030149C" w:rsidP="0030149C">
      <w:pPr>
        <w:rPr>
          <w:rFonts w:ascii="Times New Roman" w:hAnsi="Times New Roman" w:cs="Times New Roman"/>
          <w:b/>
          <w:u w:val="single"/>
        </w:rPr>
      </w:pPr>
    </w:p>
    <w:p w14:paraId="43D9063E" w14:textId="77777777" w:rsidR="0030149C" w:rsidRPr="0030149C" w:rsidRDefault="0030149C" w:rsidP="0030149C">
      <w:pPr>
        <w:rPr>
          <w:rFonts w:ascii="Times New Roman" w:hAnsi="Times New Roman" w:cs="Times New Roman"/>
          <w:b/>
          <w:i/>
        </w:rPr>
      </w:pPr>
      <w:r w:rsidRPr="0030149C">
        <w:rPr>
          <w:rFonts w:ascii="Times New Roman" w:hAnsi="Times New Roman" w:cs="Times New Roman"/>
          <w:b/>
          <w:i/>
        </w:rPr>
        <w:t>3 votes for</w:t>
      </w:r>
    </w:p>
    <w:p w14:paraId="77D151E9" w14:textId="77777777" w:rsidR="0030149C" w:rsidRPr="0030149C" w:rsidRDefault="0030149C" w:rsidP="0030149C">
      <w:pPr>
        <w:rPr>
          <w:rFonts w:ascii="Times New Roman" w:hAnsi="Times New Roman" w:cs="Times New Roman"/>
          <w:b/>
          <w:i/>
        </w:rPr>
      </w:pPr>
      <w:r w:rsidRPr="0030149C">
        <w:rPr>
          <w:rFonts w:ascii="Times New Roman" w:hAnsi="Times New Roman" w:cs="Times New Roman"/>
          <w:b/>
          <w:i/>
        </w:rPr>
        <w:t>6 votes against</w:t>
      </w:r>
    </w:p>
    <w:p w14:paraId="34404C3C" w14:textId="77777777" w:rsidR="0030149C" w:rsidRPr="0030149C" w:rsidRDefault="0030149C" w:rsidP="0030149C">
      <w:pPr>
        <w:rPr>
          <w:rFonts w:ascii="Times New Roman" w:hAnsi="Times New Roman" w:cs="Times New Roman"/>
          <w:b/>
          <w:i/>
        </w:rPr>
      </w:pPr>
      <w:r w:rsidRPr="0030149C">
        <w:rPr>
          <w:rFonts w:ascii="Times New Roman" w:hAnsi="Times New Roman" w:cs="Times New Roman"/>
          <w:b/>
          <w:i/>
        </w:rPr>
        <w:t>0 abstentions</w:t>
      </w:r>
    </w:p>
    <w:p w14:paraId="21B9658D" w14:textId="77777777" w:rsidR="0030149C" w:rsidRPr="0030149C" w:rsidRDefault="0030149C" w:rsidP="0030149C">
      <w:pPr>
        <w:rPr>
          <w:rFonts w:ascii="Times New Roman" w:hAnsi="Times New Roman" w:cs="Times New Roman"/>
          <w:b/>
          <w:i/>
        </w:rPr>
      </w:pPr>
    </w:p>
    <w:p w14:paraId="60799E33" w14:textId="77777777" w:rsidR="0030149C" w:rsidRPr="006A554E" w:rsidRDefault="0030149C" w:rsidP="0030149C">
      <w:pPr>
        <w:rPr>
          <w:rFonts w:ascii="Times New Roman" w:hAnsi="Times New Roman" w:cs="Times New Roman"/>
          <w:b/>
        </w:rPr>
      </w:pPr>
      <w:r w:rsidRPr="0030149C">
        <w:rPr>
          <w:rFonts w:ascii="Times New Roman" w:hAnsi="Times New Roman" w:cs="Times New Roman"/>
          <w:b/>
          <w:highlight w:val="yellow"/>
        </w:rPr>
        <w:t>Motion does not pass.</w:t>
      </w:r>
    </w:p>
    <w:p w14:paraId="3192CAF2" w14:textId="77777777" w:rsidR="0030149C" w:rsidRDefault="0030149C" w:rsidP="0042631C">
      <w:pPr>
        <w:widowControl w:val="0"/>
        <w:autoSpaceDE w:val="0"/>
        <w:autoSpaceDN w:val="0"/>
        <w:adjustRightInd w:val="0"/>
        <w:spacing w:after="240"/>
        <w:rPr>
          <w:rFonts w:ascii="Times New Roman" w:hAnsi="Times New Roman" w:cs="Times New Roman"/>
          <w:b/>
        </w:rPr>
      </w:pPr>
    </w:p>
    <w:p w14:paraId="7A5BF344" w14:textId="25D7905F" w:rsidR="0042631C" w:rsidRPr="006A554E" w:rsidRDefault="0042631C" w:rsidP="0042631C">
      <w:pPr>
        <w:widowControl w:val="0"/>
        <w:autoSpaceDE w:val="0"/>
        <w:autoSpaceDN w:val="0"/>
        <w:adjustRightInd w:val="0"/>
        <w:spacing w:after="240"/>
        <w:rPr>
          <w:rFonts w:ascii="Times New Roman" w:hAnsi="Times New Roman" w:cs="Times New Roman"/>
          <w:b/>
          <w:u w:val="single"/>
        </w:rPr>
      </w:pPr>
      <w:r w:rsidRPr="006A554E">
        <w:rPr>
          <w:rFonts w:ascii="Times New Roman" w:hAnsi="Times New Roman" w:cs="Times New Roman"/>
          <w:b/>
          <w:u w:val="single"/>
        </w:rPr>
        <w:t>March 10 2016 11:07pm – March 13</w:t>
      </w:r>
      <w:r w:rsidR="00257C6C">
        <w:rPr>
          <w:rFonts w:ascii="Times New Roman" w:hAnsi="Times New Roman" w:cs="Times New Roman"/>
          <w:b/>
          <w:u w:val="single"/>
          <w:vertAlign w:val="superscript"/>
        </w:rPr>
        <w:t xml:space="preserve"> </w:t>
      </w:r>
      <w:r w:rsidRPr="006A554E">
        <w:rPr>
          <w:rFonts w:ascii="Times New Roman" w:hAnsi="Times New Roman" w:cs="Times New Roman"/>
          <w:b/>
          <w:u w:val="single"/>
        </w:rPr>
        <w:t>2016 5:39pm</w:t>
      </w:r>
    </w:p>
    <w:p w14:paraId="34908279" w14:textId="77777777" w:rsidR="0042631C" w:rsidRPr="006A554E" w:rsidRDefault="0042631C" w:rsidP="0042631C">
      <w:pPr>
        <w:widowControl w:val="0"/>
        <w:autoSpaceDE w:val="0"/>
        <w:autoSpaceDN w:val="0"/>
        <w:adjustRightInd w:val="0"/>
        <w:spacing w:after="240"/>
        <w:rPr>
          <w:rFonts w:ascii="Times New Roman" w:hAnsi="Times New Roman" w:cs="Times New Roman"/>
        </w:rPr>
      </w:pPr>
      <w:r w:rsidRPr="006A554E">
        <w:rPr>
          <w:rFonts w:ascii="Times New Roman" w:hAnsi="Times New Roman" w:cs="Times New Roman"/>
          <w:b/>
        </w:rPr>
        <w:t xml:space="preserve">Emailed to: </w:t>
      </w:r>
      <w:r w:rsidRPr="006A554E">
        <w:rPr>
          <w:rFonts w:ascii="Times New Roman" w:hAnsi="Times New Roman" w:cs="Times New Roman"/>
        </w:rPr>
        <w:t xml:space="preserve">Ryan </w:t>
      </w:r>
      <w:proofErr w:type="spellStart"/>
      <w:r w:rsidRPr="006A554E">
        <w:rPr>
          <w:rFonts w:ascii="Times New Roman" w:hAnsi="Times New Roman" w:cs="Times New Roman"/>
        </w:rPr>
        <w:t>Thalari</w:t>
      </w:r>
      <w:proofErr w:type="spellEnd"/>
      <w:r w:rsidRPr="006A554E">
        <w:rPr>
          <w:rFonts w:ascii="Times New Roman" w:hAnsi="Times New Roman" w:cs="Times New Roman"/>
        </w:rPr>
        <w:t xml:space="preserve">, </w:t>
      </w:r>
      <w:proofErr w:type="spellStart"/>
      <w:r w:rsidRPr="006A554E">
        <w:rPr>
          <w:rFonts w:ascii="Times New Roman" w:hAnsi="Times New Roman" w:cs="Times New Roman"/>
        </w:rPr>
        <w:t>Anneliese</w:t>
      </w:r>
      <w:proofErr w:type="spellEnd"/>
      <w:r w:rsidRPr="006A554E">
        <w:rPr>
          <w:rFonts w:ascii="Times New Roman" w:hAnsi="Times New Roman" w:cs="Times New Roman"/>
        </w:rPr>
        <w:t xml:space="preserve"> Cooper, Sarah McCabe, Lachlan McGrath, Andrew Fischer, </w:t>
      </w:r>
      <w:proofErr w:type="spellStart"/>
      <w:r w:rsidRPr="006A554E">
        <w:rPr>
          <w:rFonts w:ascii="Times New Roman" w:hAnsi="Times New Roman" w:cs="Times New Roman"/>
        </w:rPr>
        <w:t>Angelene</w:t>
      </w:r>
      <w:proofErr w:type="spellEnd"/>
      <w:r w:rsidRPr="006A554E">
        <w:rPr>
          <w:rFonts w:ascii="Times New Roman" w:hAnsi="Times New Roman" w:cs="Times New Roman"/>
        </w:rPr>
        <w:t xml:space="preserve"> Norman, Alex Feofiloff, Mathew </w:t>
      </w:r>
      <w:proofErr w:type="spellStart"/>
      <w:r w:rsidRPr="006A554E">
        <w:rPr>
          <w:rFonts w:ascii="Times New Roman" w:hAnsi="Times New Roman" w:cs="Times New Roman"/>
        </w:rPr>
        <w:t>Duardo</w:t>
      </w:r>
      <w:proofErr w:type="spellEnd"/>
      <w:r w:rsidRPr="006A554E">
        <w:rPr>
          <w:rFonts w:ascii="Times New Roman" w:hAnsi="Times New Roman" w:cs="Times New Roman"/>
        </w:rPr>
        <w:t>, Samantha Marshall</w:t>
      </w:r>
    </w:p>
    <w:p w14:paraId="26EA1EB8"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b/>
        </w:rPr>
        <w:t xml:space="preserve">Subject: </w:t>
      </w:r>
      <w:r w:rsidRPr="006A554E">
        <w:rPr>
          <w:rFonts w:ascii="Times New Roman" w:hAnsi="Times New Roman" w:cs="Times New Roman"/>
        </w:rPr>
        <w:t xml:space="preserve">URGENT: Discussion about Easters Teams and Adjudicators </w:t>
      </w:r>
    </w:p>
    <w:p w14:paraId="7EA94C9C" w14:textId="77777777" w:rsidR="0042631C" w:rsidRPr="006A554E" w:rsidRDefault="0042631C" w:rsidP="0042631C">
      <w:pPr>
        <w:widowControl w:val="0"/>
        <w:autoSpaceDE w:val="0"/>
        <w:autoSpaceDN w:val="0"/>
        <w:adjustRightInd w:val="0"/>
        <w:rPr>
          <w:rFonts w:ascii="Times New Roman" w:hAnsi="Times New Roman" w:cs="Times New Roman"/>
        </w:rPr>
      </w:pPr>
    </w:p>
    <w:p w14:paraId="3FECFFB9" w14:textId="77777777" w:rsidR="0042631C" w:rsidRPr="006A554E" w:rsidRDefault="0042631C" w:rsidP="0042631C">
      <w:pPr>
        <w:widowControl w:val="0"/>
        <w:autoSpaceDE w:val="0"/>
        <w:autoSpaceDN w:val="0"/>
        <w:adjustRightInd w:val="0"/>
        <w:rPr>
          <w:rFonts w:ascii="Times New Roman" w:hAnsi="Times New Roman" w:cs="Times New Roman"/>
        </w:rPr>
      </w:pPr>
    </w:p>
    <w:p w14:paraId="021B2A36"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Thurs March 10</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11:07pm – Ryan </w:t>
      </w:r>
      <w:proofErr w:type="spellStart"/>
      <w:r w:rsidRPr="006A554E">
        <w:rPr>
          <w:rFonts w:ascii="Times New Roman" w:hAnsi="Times New Roman" w:cs="Times New Roman"/>
          <w:u w:val="single"/>
        </w:rPr>
        <w:t>Thalari</w:t>
      </w:r>
      <w:proofErr w:type="spellEnd"/>
    </w:p>
    <w:p w14:paraId="672F1076" w14:textId="77777777" w:rsidR="0042631C" w:rsidRPr="006A554E" w:rsidRDefault="0042631C" w:rsidP="0042631C">
      <w:pPr>
        <w:widowControl w:val="0"/>
        <w:autoSpaceDE w:val="0"/>
        <w:autoSpaceDN w:val="0"/>
        <w:adjustRightInd w:val="0"/>
        <w:rPr>
          <w:rFonts w:ascii="Times New Roman" w:hAnsi="Times New Roman" w:cs="Times New Roman"/>
        </w:rPr>
      </w:pPr>
    </w:p>
    <w:p w14:paraId="13977D94"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Hey everyone,</w:t>
      </w:r>
    </w:p>
    <w:p w14:paraId="35B940CD" w14:textId="77777777" w:rsidR="0042631C" w:rsidRPr="006A554E" w:rsidRDefault="0042631C" w:rsidP="0042631C">
      <w:pPr>
        <w:widowControl w:val="0"/>
        <w:autoSpaceDE w:val="0"/>
        <w:autoSpaceDN w:val="0"/>
        <w:adjustRightInd w:val="0"/>
        <w:rPr>
          <w:rFonts w:ascii="Times New Roman" w:hAnsi="Times New Roman" w:cs="Times New Roman"/>
        </w:rPr>
      </w:pPr>
    </w:p>
    <w:p w14:paraId="1EF7CE7E"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As you may already be aware, we haven't had as much interest in Easters Trials as we would have hoped. Although we've been allocated 6 teams (18 debaters) and 6 adjudicator spots, we currently only have 12 novices, 4 pros, and 3 adjudicators registered to trial (those numbers are including everyone who's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by CV). Considering that N-1 adjudicator requirements place a limit on the number of teams we're able to send, it's also worth noting that 8 of those 16 debaters are only interested in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as debaters (i.e. half of the </w:t>
      </w:r>
      <w:proofErr w:type="spellStart"/>
      <w:r w:rsidRPr="006A554E">
        <w:rPr>
          <w:rFonts w:ascii="Times New Roman" w:hAnsi="Times New Roman" w:cs="Times New Roman"/>
        </w:rPr>
        <w:t>triallists</w:t>
      </w:r>
      <w:proofErr w:type="spellEnd"/>
      <w:r w:rsidRPr="006A554E">
        <w:rPr>
          <w:rFonts w:ascii="Times New Roman" w:hAnsi="Times New Roman" w:cs="Times New Roman"/>
        </w:rPr>
        <w:t xml:space="preserve"> won't trial as adjudicators if they don't get selected as debaters).</w:t>
      </w:r>
    </w:p>
    <w:p w14:paraId="23B97F55" w14:textId="77777777" w:rsidR="0042631C" w:rsidRPr="006A554E" w:rsidRDefault="0042631C" w:rsidP="0042631C">
      <w:pPr>
        <w:widowControl w:val="0"/>
        <w:autoSpaceDE w:val="0"/>
        <w:autoSpaceDN w:val="0"/>
        <w:adjustRightInd w:val="0"/>
        <w:rPr>
          <w:rFonts w:ascii="Times New Roman" w:hAnsi="Times New Roman" w:cs="Times New Roman"/>
        </w:rPr>
      </w:pPr>
    </w:p>
    <w:p w14:paraId="1E56A544"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Consequently, we may need to have a discussion about reducing the number of teams and adjudicators that we'll be sending to Easters. Registration for Easters Trials will remain open until 11:59 p.m. on Friday night, and so while we should wait until Saturday to have this discussion in case we do get more registrations, it seems likely that we won't have enough people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for us to be able to fill 6 teams and 6 adjudicator spots. Given that Easters Trials are on Sunday, it would be best if we could resolve this on Saturday so that we can approach Easters Trials with a clear idea of how many people will be selected.</w:t>
      </w:r>
    </w:p>
    <w:p w14:paraId="7D0EDCD1" w14:textId="77777777" w:rsidR="0042631C" w:rsidRPr="006A554E" w:rsidRDefault="0042631C" w:rsidP="0042631C">
      <w:pPr>
        <w:widowControl w:val="0"/>
        <w:autoSpaceDE w:val="0"/>
        <w:autoSpaceDN w:val="0"/>
        <w:adjustRightInd w:val="0"/>
        <w:rPr>
          <w:rFonts w:ascii="Times New Roman" w:hAnsi="Times New Roman" w:cs="Times New Roman"/>
        </w:rPr>
      </w:pPr>
    </w:p>
    <w:p w14:paraId="3E3A4A31"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So with all of that in mind, please think about this between now and Saturday, and please be ready on Saturday to discuss this so we can have this resolved promptly.</w:t>
      </w:r>
    </w:p>
    <w:p w14:paraId="5D3D14D6" w14:textId="77777777" w:rsidR="0042631C" w:rsidRPr="006A554E" w:rsidRDefault="0042631C" w:rsidP="0042631C">
      <w:pPr>
        <w:widowControl w:val="0"/>
        <w:autoSpaceDE w:val="0"/>
        <w:autoSpaceDN w:val="0"/>
        <w:adjustRightInd w:val="0"/>
        <w:rPr>
          <w:rFonts w:ascii="Times New Roman" w:hAnsi="Times New Roman" w:cs="Times New Roman"/>
        </w:rPr>
      </w:pPr>
    </w:p>
    <w:p w14:paraId="0B554A2F"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Regards,</w:t>
      </w:r>
    </w:p>
    <w:p w14:paraId="620BAAE3"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Ryan.</w:t>
      </w:r>
    </w:p>
    <w:p w14:paraId="74A7C10B" w14:textId="77777777" w:rsidR="0042631C" w:rsidRPr="006A554E" w:rsidRDefault="0042631C" w:rsidP="0042631C">
      <w:pPr>
        <w:widowControl w:val="0"/>
        <w:autoSpaceDE w:val="0"/>
        <w:autoSpaceDN w:val="0"/>
        <w:adjustRightInd w:val="0"/>
        <w:rPr>
          <w:rFonts w:ascii="Times New Roman" w:hAnsi="Times New Roman" w:cs="Times New Roman"/>
        </w:rPr>
      </w:pPr>
    </w:p>
    <w:p w14:paraId="62A5C97E" w14:textId="77777777" w:rsidR="0042631C" w:rsidRPr="006A554E" w:rsidRDefault="0042631C" w:rsidP="0042631C">
      <w:pPr>
        <w:widowControl w:val="0"/>
        <w:autoSpaceDE w:val="0"/>
        <w:autoSpaceDN w:val="0"/>
        <w:adjustRightInd w:val="0"/>
        <w:rPr>
          <w:rFonts w:ascii="Times New Roman" w:hAnsi="Times New Roman" w:cs="Times New Roman"/>
        </w:rPr>
      </w:pPr>
    </w:p>
    <w:p w14:paraId="0D2FC26A"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March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2:25am – Ryan </w:t>
      </w:r>
      <w:proofErr w:type="spellStart"/>
      <w:r w:rsidRPr="006A554E">
        <w:rPr>
          <w:rFonts w:ascii="Times New Roman" w:hAnsi="Times New Roman" w:cs="Times New Roman"/>
          <w:u w:val="single"/>
        </w:rPr>
        <w:t>Thalari</w:t>
      </w:r>
      <w:proofErr w:type="spellEnd"/>
    </w:p>
    <w:p w14:paraId="7C42159A" w14:textId="77777777" w:rsidR="0042631C" w:rsidRPr="006A554E" w:rsidRDefault="0042631C" w:rsidP="0042631C">
      <w:pPr>
        <w:widowControl w:val="0"/>
        <w:autoSpaceDE w:val="0"/>
        <w:autoSpaceDN w:val="0"/>
        <w:adjustRightInd w:val="0"/>
        <w:rPr>
          <w:rFonts w:ascii="Times New Roman" w:hAnsi="Times New Roman" w:cs="Times New Roman"/>
        </w:rPr>
      </w:pPr>
    </w:p>
    <w:p w14:paraId="0E439E86"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Hey everyone,</w:t>
      </w:r>
    </w:p>
    <w:p w14:paraId="53252B9B" w14:textId="77777777" w:rsidR="0042631C" w:rsidRPr="006A554E" w:rsidRDefault="0042631C" w:rsidP="0042631C">
      <w:pPr>
        <w:widowControl w:val="0"/>
        <w:autoSpaceDE w:val="0"/>
        <w:autoSpaceDN w:val="0"/>
        <w:adjustRightInd w:val="0"/>
        <w:rPr>
          <w:rFonts w:ascii="Times New Roman" w:hAnsi="Times New Roman" w:cs="Times New Roman"/>
        </w:rPr>
      </w:pPr>
    </w:p>
    <w:p w14:paraId="5406CA99"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At the close of registration for Easters Trials, we have registered:</w:t>
      </w:r>
    </w:p>
    <w:p w14:paraId="23974200" w14:textId="77777777" w:rsidR="0042631C" w:rsidRPr="006A554E" w:rsidRDefault="0042631C" w:rsidP="0042631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b/>
          <w:bCs/>
        </w:rPr>
        <w:t>5 pros</w:t>
      </w:r>
      <w:r w:rsidRPr="006A554E">
        <w:rPr>
          <w:rFonts w:ascii="Times New Roman" w:hAnsi="Times New Roman" w:cs="Times New Roman"/>
        </w:rPr>
        <w:t xml:space="preserve">, with possible interest from 2 more (only 2 of the registered pros have clearly expressed interest in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as an </w:t>
      </w:r>
      <w:proofErr w:type="spellStart"/>
      <w:r w:rsidRPr="006A554E">
        <w:rPr>
          <w:rFonts w:ascii="Times New Roman" w:hAnsi="Times New Roman" w:cs="Times New Roman"/>
        </w:rPr>
        <w:t>adj</w:t>
      </w:r>
      <w:proofErr w:type="spellEnd"/>
      <w:r w:rsidRPr="006A554E">
        <w:rPr>
          <w:rFonts w:ascii="Times New Roman" w:hAnsi="Times New Roman" w:cs="Times New Roman"/>
        </w:rPr>
        <w:t xml:space="preserve"> if they're not selected)</w:t>
      </w:r>
    </w:p>
    <w:p w14:paraId="7CCBBB7C" w14:textId="77777777" w:rsidR="0042631C" w:rsidRPr="006A554E" w:rsidRDefault="0042631C" w:rsidP="0042631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b/>
          <w:bCs/>
        </w:rPr>
        <w:t>16 novices</w:t>
      </w:r>
      <w:r w:rsidRPr="006A554E">
        <w:rPr>
          <w:rFonts w:ascii="Times New Roman" w:hAnsi="Times New Roman" w:cs="Times New Roman"/>
        </w:rPr>
        <w:t xml:space="preserve"> (only 7 have clearly expressed interest in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as an </w:t>
      </w:r>
      <w:proofErr w:type="spellStart"/>
      <w:r w:rsidRPr="006A554E">
        <w:rPr>
          <w:rFonts w:ascii="Times New Roman" w:hAnsi="Times New Roman" w:cs="Times New Roman"/>
        </w:rPr>
        <w:t>adj</w:t>
      </w:r>
      <w:proofErr w:type="spellEnd"/>
      <w:r w:rsidRPr="006A554E">
        <w:rPr>
          <w:rFonts w:ascii="Times New Roman" w:hAnsi="Times New Roman" w:cs="Times New Roman"/>
        </w:rPr>
        <w:t xml:space="preserve"> if they're not selected)</w:t>
      </w:r>
    </w:p>
    <w:p w14:paraId="2EE47ACF" w14:textId="77777777" w:rsidR="0042631C" w:rsidRPr="006A554E" w:rsidRDefault="0042631C" w:rsidP="0042631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b/>
          <w:bCs/>
        </w:rPr>
        <w:t>3 adjudicators</w:t>
      </w:r>
      <w:r w:rsidRPr="006A554E">
        <w:rPr>
          <w:rFonts w:ascii="Times New Roman" w:hAnsi="Times New Roman" w:cs="Times New Roman"/>
        </w:rPr>
        <w:t xml:space="preserve"> (this is just how many people registered as ‘adjudicator only” - we can get more adjudicators after debater trials since some people who didn’t get selected as debaters may trial as adjudicators)</w:t>
      </w:r>
    </w:p>
    <w:p w14:paraId="0E482D4C"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I've spoken with Mikaela (the </w:t>
      </w:r>
      <w:proofErr w:type="spellStart"/>
      <w:r w:rsidRPr="006A554E">
        <w:rPr>
          <w:rFonts w:ascii="Times New Roman" w:hAnsi="Times New Roman" w:cs="Times New Roman"/>
        </w:rPr>
        <w:t>convenor</w:t>
      </w:r>
      <w:proofErr w:type="spellEnd"/>
      <w:r w:rsidRPr="006A554E">
        <w:rPr>
          <w:rFonts w:ascii="Times New Roman" w:hAnsi="Times New Roman" w:cs="Times New Roman"/>
        </w:rPr>
        <w:t xml:space="preserve"> of Easters), and she said that as long as we confirm the number of teams and adjudicators that we're sending on Tuesday (March 15 - the day after we hold adjudicator trials), then it's fine if we need to reduce the number of teams and/or adjudicators we send.</w:t>
      </w:r>
    </w:p>
    <w:p w14:paraId="01FE64C6" w14:textId="77777777" w:rsidR="0042631C" w:rsidRPr="006A554E" w:rsidRDefault="0042631C" w:rsidP="0042631C">
      <w:pPr>
        <w:widowControl w:val="0"/>
        <w:autoSpaceDE w:val="0"/>
        <w:autoSpaceDN w:val="0"/>
        <w:adjustRightInd w:val="0"/>
        <w:rPr>
          <w:rFonts w:ascii="Times New Roman" w:hAnsi="Times New Roman" w:cs="Times New Roman"/>
        </w:rPr>
      </w:pPr>
    </w:p>
    <w:p w14:paraId="176CC132"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We should probably have a discussion about how to proceed from here. Some things to note:</w:t>
      </w:r>
    </w:p>
    <w:p w14:paraId="423C56A9" w14:textId="77777777" w:rsidR="0042631C" w:rsidRPr="006A554E" w:rsidRDefault="0042631C" w:rsidP="0042631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As I mentioned in the previous email, the number of teams we can send is linked to the number of adjudicators we can send because of N-1.</w:t>
      </w:r>
    </w:p>
    <w:p w14:paraId="1FD5646B" w14:textId="77777777" w:rsidR="0042631C" w:rsidRPr="006A554E" w:rsidRDefault="0042631C" w:rsidP="0042631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Some people (maybe just 1 or 2) may flake out on Easters Trials. This has happened occasionally (although not often) in the past, even with the Externals team sending them reminders about trials through email, text and even sometimes by calling people on the day.</w:t>
      </w:r>
    </w:p>
    <w:p w14:paraId="587A1A3C" w14:textId="77777777" w:rsidR="0042631C" w:rsidRPr="006A554E" w:rsidRDefault="0042631C" w:rsidP="0042631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At least one debater has pulled out of the Macquarie Easters contingent before Easters for 4 out of the last 5 Easters, which means that someone pulling out of the contingent before Easters is statistically likely.</w:t>
      </w:r>
    </w:p>
    <w:p w14:paraId="5F4D66EE" w14:textId="77777777" w:rsidR="0042631C" w:rsidRPr="006A554E" w:rsidRDefault="0042631C" w:rsidP="0042631C">
      <w:pPr>
        <w:widowControl w:val="0"/>
        <w:autoSpaceDE w:val="0"/>
        <w:autoSpaceDN w:val="0"/>
        <w:adjustRightInd w:val="0"/>
        <w:rPr>
          <w:rFonts w:ascii="Times New Roman" w:hAnsi="Times New Roman" w:cs="Times New Roman"/>
          <w:b/>
          <w:bCs/>
          <w:u w:val="single"/>
        </w:rPr>
      </w:pPr>
    </w:p>
    <w:p w14:paraId="3772B152" w14:textId="77777777" w:rsidR="0042631C" w:rsidRDefault="0042631C" w:rsidP="0042631C">
      <w:pPr>
        <w:widowControl w:val="0"/>
        <w:autoSpaceDE w:val="0"/>
        <w:autoSpaceDN w:val="0"/>
        <w:adjustRightInd w:val="0"/>
        <w:rPr>
          <w:rFonts w:ascii="Times New Roman" w:hAnsi="Times New Roman" w:cs="Times New Roman"/>
          <w:b/>
          <w:bCs/>
          <w:u w:val="single"/>
        </w:rPr>
      </w:pPr>
      <w:r w:rsidRPr="006A554E">
        <w:rPr>
          <w:rFonts w:ascii="Times New Roman" w:hAnsi="Times New Roman" w:cs="Times New Roman"/>
          <w:b/>
          <w:bCs/>
          <w:u w:val="single"/>
        </w:rPr>
        <w:t>So what does this all mean?</w:t>
      </w:r>
    </w:p>
    <w:p w14:paraId="4D88BC28" w14:textId="77777777" w:rsidR="00257C6C" w:rsidRPr="006A554E" w:rsidRDefault="00257C6C" w:rsidP="0042631C">
      <w:pPr>
        <w:widowControl w:val="0"/>
        <w:autoSpaceDE w:val="0"/>
        <w:autoSpaceDN w:val="0"/>
        <w:adjustRightInd w:val="0"/>
        <w:rPr>
          <w:rFonts w:ascii="Times New Roman" w:hAnsi="Times New Roman" w:cs="Times New Roman"/>
        </w:rPr>
      </w:pPr>
    </w:p>
    <w:p w14:paraId="4609701B"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If we aim for sending 6 teams, we’ll need at least 5 adjudicators. Although I’d love for us to send as many adjudicators as possible to Easters, I don’t think we should try and send more than 5 adjudicators to ensure that we have a couple of reserves in case anyone who’s selected pulls out of the contingent before Easters.</w:t>
      </w:r>
    </w:p>
    <w:p w14:paraId="731E8310"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Also worth considering: Normally we announce teams the night of debater trials so those who didn’t get selected as debaters know they have the option of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as an adjudicator the next evening. My concern is if we tell people “Congratulations, you made it into Macquarie 6” on Sunday night but can’t find 5 adjudicators on Monday night, then we’d have to say “Sorry Mac 6, change of plans, we have to dissolve your team so we don’t violate N-1”.</w:t>
      </w:r>
    </w:p>
    <w:p w14:paraId="7496F30C" w14:textId="77777777" w:rsidR="0042631C" w:rsidRPr="006A554E" w:rsidRDefault="0042631C" w:rsidP="0042631C">
      <w:pPr>
        <w:widowControl w:val="0"/>
        <w:autoSpaceDE w:val="0"/>
        <w:autoSpaceDN w:val="0"/>
        <w:adjustRightInd w:val="0"/>
        <w:rPr>
          <w:rFonts w:ascii="Times New Roman" w:hAnsi="Times New Roman" w:cs="Times New Roman"/>
        </w:rPr>
      </w:pPr>
    </w:p>
    <w:p w14:paraId="5DF70579"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Is the executive fine with the Externals team telling the </w:t>
      </w:r>
      <w:proofErr w:type="spellStart"/>
      <w:r w:rsidRPr="006A554E">
        <w:rPr>
          <w:rFonts w:ascii="Times New Roman" w:hAnsi="Times New Roman" w:cs="Times New Roman"/>
        </w:rPr>
        <w:t>triallists</w:t>
      </w:r>
      <w:proofErr w:type="spellEnd"/>
      <w:r w:rsidRPr="006A554E">
        <w:rPr>
          <w:rFonts w:ascii="Times New Roman" w:hAnsi="Times New Roman" w:cs="Times New Roman"/>
        </w:rPr>
        <w:t xml:space="preserve"> that we’re sending 5 teams, with potential to send a 6th team </w:t>
      </w:r>
      <w:r w:rsidRPr="006A554E">
        <w:rPr>
          <w:rFonts w:ascii="Times New Roman" w:hAnsi="Times New Roman" w:cs="Times New Roman"/>
          <w:b/>
          <w:bCs/>
        </w:rPr>
        <w:t>if</w:t>
      </w:r>
      <w:r w:rsidRPr="006A554E">
        <w:rPr>
          <w:rFonts w:ascii="Times New Roman" w:hAnsi="Times New Roman" w:cs="Times New Roman"/>
        </w:rPr>
        <w:t>, on Monday night, we can confirm 5 adjudicators?</w:t>
      </w:r>
    </w:p>
    <w:p w14:paraId="6899E55F" w14:textId="77777777" w:rsidR="0042631C" w:rsidRPr="006A554E" w:rsidRDefault="0042631C" w:rsidP="0042631C">
      <w:pPr>
        <w:widowControl w:val="0"/>
        <w:autoSpaceDE w:val="0"/>
        <w:autoSpaceDN w:val="0"/>
        <w:adjustRightInd w:val="0"/>
        <w:rPr>
          <w:rFonts w:ascii="Times New Roman" w:hAnsi="Times New Roman" w:cs="Times New Roman"/>
        </w:rPr>
      </w:pPr>
    </w:p>
    <w:p w14:paraId="7301555C"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Logistically, the way this would work would be:</w:t>
      </w:r>
    </w:p>
    <w:p w14:paraId="1534A130"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b/>
          <w:bCs/>
        </w:rPr>
        <w:t>Sunday Night:</w:t>
      </w:r>
      <w:r w:rsidRPr="006A554E">
        <w:rPr>
          <w:rFonts w:ascii="Times New Roman" w:hAnsi="Times New Roman" w:cs="Times New Roman"/>
        </w:rPr>
        <w:t xml:space="preserve"> The Externals Team announces (just to the </w:t>
      </w:r>
      <w:proofErr w:type="spellStart"/>
      <w:r w:rsidRPr="006A554E">
        <w:rPr>
          <w:rFonts w:ascii="Times New Roman" w:hAnsi="Times New Roman" w:cs="Times New Roman"/>
        </w:rPr>
        <w:t>triallists</w:t>
      </w:r>
      <w:proofErr w:type="spellEnd"/>
      <w:r w:rsidRPr="006A554E">
        <w:rPr>
          <w:rFonts w:ascii="Times New Roman" w:hAnsi="Times New Roman" w:cs="Times New Roman"/>
        </w:rPr>
        <w:t>) who's in Macquarie 1-5, while also announcing Macquarie 6 as a “Reserve Team” pending confirmation of 5 adjudicators the following night. When announcing teams, we’d also implore anyone who didn’t get selected as a debater to trial as an adjudicator.</w:t>
      </w:r>
    </w:p>
    <w:p w14:paraId="1F185E2B"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b/>
          <w:bCs/>
        </w:rPr>
        <w:t>Monday Night:</w:t>
      </w:r>
      <w:r w:rsidRPr="006A554E">
        <w:rPr>
          <w:rFonts w:ascii="Times New Roman" w:hAnsi="Times New Roman" w:cs="Times New Roman"/>
        </w:rPr>
        <w:t xml:space="preserve"> We hold </w:t>
      </w:r>
      <w:proofErr w:type="spellStart"/>
      <w:r w:rsidRPr="006A554E">
        <w:rPr>
          <w:rFonts w:ascii="Times New Roman" w:hAnsi="Times New Roman" w:cs="Times New Roman"/>
        </w:rPr>
        <w:t>adj</w:t>
      </w:r>
      <w:proofErr w:type="spellEnd"/>
      <w:r w:rsidRPr="006A554E">
        <w:rPr>
          <w:rFonts w:ascii="Times New Roman" w:hAnsi="Times New Roman" w:cs="Times New Roman"/>
        </w:rPr>
        <w:t xml:space="preserve"> trials during Internals. If we can find 5 adjudicators, the Externals Team announces the adjudicators who’ve been selected + we inform Macquarie 6 that they’re confirmed as debaters. If we can’t find 5 </w:t>
      </w:r>
      <w:proofErr w:type="spellStart"/>
      <w:r w:rsidRPr="006A554E">
        <w:rPr>
          <w:rFonts w:ascii="Times New Roman" w:hAnsi="Times New Roman" w:cs="Times New Roman"/>
        </w:rPr>
        <w:t>adjes</w:t>
      </w:r>
      <w:proofErr w:type="spellEnd"/>
      <w:r w:rsidRPr="006A554E">
        <w:rPr>
          <w:rFonts w:ascii="Times New Roman" w:hAnsi="Times New Roman" w:cs="Times New Roman"/>
        </w:rPr>
        <w:t xml:space="preserve">, we announce the </w:t>
      </w:r>
      <w:proofErr w:type="spellStart"/>
      <w:r w:rsidRPr="006A554E">
        <w:rPr>
          <w:rFonts w:ascii="Times New Roman" w:hAnsi="Times New Roman" w:cs="Times New Roman"/>
        </w:rPr>
        <w:t>adjes</w:t>
      </w:r>
      <w:proofErr w:type="spellEnd"/>
      <w:r w:rsidRPr="006A554E">
        <w:rPr>
          <w:rFonts w:ascii="Times New Roman" w:hAnsi="Times New Roman" w:cs="Times New Roman"/>
        </w:rPr>
        <w:t xml:space="preserve"> anyway and break the news to Mac 6.</w:t>
      </w:r>
    </w:p>
    <w:p w14:paraId="04E16626" w14:textId="77777777" w:rsidR="0042631C" w:rsidRPr="006A554E" w:rsidRDefault="0042631C" w:rsidP="0042631C">
      <w:pPr>
        <w:widowControl w:val="0"/>
        <w:autoSpaceDE w:val="0"/>
        <w:autoSpaceDN w:val="0"/>
        <w:adjustRightInd w:val="0"/>
        <w:rPr>
          <w:rFonts w:ascii="Times New Roman" w:hAnsi="Times New Roman" w:cs="Times New Roman"/>
        </w:rPr>
      </w:pPr>
    </w:p>
    <w:p w14:paraId="56188111" w14:textId="77777777" w:rsidR="0042631C" w:rsidRPr="006A554E" w:rsidRDefault="0042631C" w:rsidP="0042631C">
      <w:pPr>
        <w:widowControl w:val="0"/>
        <w:autoSpaceDE w:val="0"/>
        <w:autoSpaceDN w:val="0"/>
        <w:adjustRightInd w:val="0"/>
        <w:rPr>
          <w:rFonts w:ascii="Times New Roman" w:hAnsi="Times New Roman" w:cs="Times New Roman"/>
          <w:b/>
          <w:bCs/>
        </w:rPr>
      </w:pPr>
      <w:r w:rsidRPr="006A554E">
        <w:rPr>
          <w:rFonts w:ascii="Times New Roman" w:hAnsi="Times New Roman" w:cs="Times New Roman"/>
          <w:b/>
          <w:bCs/>
        </w:rPr>
        <w:t>With all of this in mind, I’d like to propose that:</w:t>
      </w:r>
    </w:p>
    <w:p w14:paraId="051C4B09" w14:textId="77777777" w:rsidR="0042631C" w:rsidRPr="006A554E" w:rsidRDefault="0042631C" w:rsidP="0042631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b/>
          <w:bCs/>
        </w:rPr>
        <w:t>Macquarie sends no more than 5 adjudicators to Easters 2015</w:t>
      </w:r>
    </w:p>
    <w:p w14:paraId="2977544A" w14:textId="77777777" w:rsidR="0042631C" w:rsidRPr="006A554E" w:rsidRDefault="0042631C" w:rsidP="0042631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b/>
          <w:bCs/>
        </w:rPr>
        <w:t xml:space="preserve">The Externals Team is able to announce Macquarie 6 as a “Reserve Team pending confirmation of at least 5 adjudicators” on Sunday night when informing </w:t>
      </w:r>
      <w:proofErr w:type="spellStart"/>
      <w:r w:rsidRPr="006A554E">
        <w:rPr>
          <w:rFonts w:ascii="Times New Roman" w:hAnsi="Times New Roman" w:cs="Times New Roman"/>
          <w:b/>
          <w:bCs/>
        </w:rPr>
        <w:t>triallists</w:t>
      </w:r>
      <w:proofErr w:type="spellEnd"/>
      <w:r w:rsidRPr="006A554E">
        <w:rPr>
          <w:rFonts w:ascii="Times New Roman" w:hAnsi="Times New Roman" w:cs="Times New Roman"/>
          <w:b/>
          <w:bCs/>
        </w:rPr>
        <w:t xml:space="preserve"> of the results of trials.</w:t>
      </w:r>
    </w:p>
    <w:p w14:paraId="61E96150" w14:textId="77777777" w:rsidR="0042631C" w:rsidRPr="006A554E" w:rsidRDefault="0042631C" w:rsidP="0042631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b/>
          <w:bCs/>
        </w:rPr>
        <w:t>If we can’t find at least 5 adjudicators by Monday night, that Macquarie only send 5 teams to Easters 2015</w:t>
      </w:r>
    </w:p>
    <w:p w14:paraId="51473060"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Do I have any seconders (or would anyone like to propose a different number)?</w:t>
      </w:r>
    </w:p>
    <w:p w14:paraId="3317A572" w14:textId="77777777" w:rsidR="0042631C" w:rsidRPr="006A554E" w:rsidRDefault="0042631C" w:rsidP="0042631C">
      <w:pPr>
        <w:widowControl w:val="0"/>
        <w:autoSpaceDE w:val="0"/>
        <w:autoSpaceDN w:val="0"/>
        <w:adjustRightInd w:val="0"/>
        <w:rPr>
          <w:rFonts w:ascii="Times New Roman" w:hAnsi="Times New Roman" w:cs="Times New Roman"/>
        </w:rPr>
      </w:pPr>
    </w:p>
    <w:p w14:paraId="2D32E6B3"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Regards,</w:t>
      </w:r>
    </w:p>
    <w:p w14:paraId="14C9242B"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Ryan.</w:t>
      </w:r>
    </w:p>
    <w:p w14:paraId="037D2F83" w14:textId="77777777" w:rsidR="0042631C" w:rsidRPr="006A554E" w:rsidRDefault="0042631C" w:rsidP="0042631C">
      <w:pPr>
        <w:widowControl w:val="0"/>
        <w:autoSpaceDE w:val="0"/>
        <w:autoSpaceDN w:val="0"/>
        <w:adjustRightInd w:val="0"/>
        <w:rPr>
          <w:rFonts w:ascii="Times New Roman" w:hAnsi="Times New Roman" w:cs="Times New Roman"/>
        </w:rPr>
      </w:pPr>
    </w:p>
    <w:p w14:paraId="7494564E"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8:33am – </w:t>
      </w:r>
      <w:proofErr w:type="spellStart"/>
      <w:r w:rsidRPr="006A554E">
        <w:rPr>
          <w:rFonts w:ascii="Times New Roman" w:hAnsi="Times New Roman" w:cs="Times New Roman"/>
          <w:u w:val="single"/>
        </w:rPr>
        <w:t>Anneliese</w:t>
      </w:r>
      <w:proofErr w:type="spellEnd"/>
      <w:r w:rsidRPr="006A554E">
        <w:rPr>
          <w:rFonts w:ascii="Times New Roman" w:hAnsi="Times New Roman" w:cs="Times New Roman"/>
          <w:u w:val="single"/>
        </w:rPr>
        <w:t xml:space="preserve"> Cooper</w:t>
      </w:r>
    </w:p>
    <w:p w14:paraId="79BFE47F" w14:textId="77777777" w:rsidR="0042631C" w:rsidRPr="006A554E" w:rsidRDefault="0042631C" w:rsidP="0042631C">
      <w:pPr>
        <w:widowControl w:val="0"/>
        <w:autoSpaceDE w:val="0"/>
        <w:autoSpaceDN w:val="0"/>
        <w:adjustRightInd w:val="0"/>
        <w:rPr>
          <w:rFonts w:ascii="Times New Roman" w:hAnsi="Times New Roman" w:cs="Times New Roman"/>
        </w:rPr>
      </w:pPr>
    </w:p>
    <w:p w14:paraId="51ADC735"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 second </w:t>
      </w:r>
    </w:p>
    <w:p w14:paraId="12C02BD3" w14:textId="77777777" w:rsidR="0042631C" w:rsidRPr="006A554E" w:rsidRDefault="0042631C" w:rsidP="0042631C">
      <w:pPr>
        <w:widowControl w:val="0"/>
        <w:autoSpaceDE w:val="0"/>
        <w:autoSpaceDN w:val="0"/>
        <w:adjustRightInd w:val="0"/>
        <w:rPr>
          <w:rFonts w:ascii="Times New Roman" w:hAnsi="Times New Roman" w:cs="Times New Roman"/>
        </w:rPr>
      </w:pPr>
    </w:p>
    <w:p w14:paraId="715E02E2" w14:textId="77777777" w:rsidR="0042631C" w:rsidRPr="006A554E" w:rsidRDefault="0042631C" w:rsidP="0042631C">
      <w:pPr>
        <w:rPr>
          <w:rFonts w:ascii="Times New Roman" w:hAnsi="Times New Roman" w:cs="Times New Roman"/>
          <w:b/>
          <w:lang w:val="en-AU"/>
        </w:rPr>
      </w:pPr>
    </w:p>
    <w:p w14:paraId="3EA19203" w14:textId="77777777" w:rsidR="0042631C" w:rsidRPr="006A554E" w:rsidRDefault="0042631C" w:rsidP="0042631C">
      <w:pPr>
        <w:rPr>
          <w:rFonts w:ascii="Times New Roman" w:hAnsi="Times New Roman" w:cs="Times New Roman"/>
          <w:u w:val="single"/>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11:31am – Alex Feofiloff </w:t>
      </w:r>
    </w:p>
    <w:p w14:paraId="576B44F2" w14:textId="77777777" w:rsidR="0042631C" w:rsidRPr="006A554E" w:rsidRDefault="0042631C" w:rsidP="0042631C">
      <w:pPr>
        <w:rPr>
          <w:rFonts w:ascii="Times New Roman" w:hAnsi="Times New Roman" w:cs="Times New Roman"/>
          <w:b/>
          <w:lang w:val="en-AU"/>
        </w:rPr>
      </w:pPr>
    </w:p>
    <w:p w14:paraId="4940D92C"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 like point 2 regarding the "Reserve team" &amp; point 3 is sort of dependent on N-1. </w:t>
      </w:r>
    </w:p>
    <w:p w14:paraId="57D83DFB" w14:textId="77777777" w:rsidR="0042631C" w:rsidRPr="006A554E" w:rsidRDefault="0042631C" w:rsidP="0042631C">
      <w:pPr>
        <w:widowControl w:val="0"/>
        <w:autoSpaceDE w:val="0"/>
        <w:autoSpaceDN w:val="0"/>
        <w:adjustRightInd w:val="0"/>
        <w:rPr>
          <w:rFonts w:ascii="Times New Roman" w:hAnsi="Times New Roman" w:cs="Times New Roman"/>
        </w:rPr>
      </w:pPr>
    </w:p>
    <w:p w14:paraId="1DCEAD96"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We might, but I believe it rather unlikely only have 3 </w:t>
      </w:r>
      <w:proofErr w:type="spellStart"/>
      <w:r w:rsidRPr="006A554E">
        <w:rPr>
          <w:rFonts w:ascii="Times New Roman" w:hAnsi="Times New Roman" w:cs="Times New Roman"/>
        </w:rPr>
        <w:t>adjs</w:t>
      </w:r>
      <w:proofErr w:type="spellEnd"/>
      <w:r w:rsidRPr="006A554E">
        <w:rPr>
          <w:rFonts w:ascii="Times New Roman" w:hAnsi="Times New Roman" w:cs="Times New Roman"/>
        </w:rPr>
        <w:t xml:space="preserve"> or something so point 3 is more of a "lets on violate n-1 by sending more teams with out supporting </w:t>
      </w:r>
      <w:proofErr w:type="spellStart"/>
      <w:r w:rsidRPr="006A554E">
        <w:rPr>
          <w:rFonts w:ascii="Times New Roman" w:hAnsi="Times New Roman" w:cs="Times New Roman"/>
        </w:rPr>
        <w:t>Adjs</w:t>
      </w:r>
      <w:proofErr w:type="spellEnd"/>
      <w:r w:rsidRPr="006A554E">
        <w:rPr>
          <w:rFonts w:ascii="Times New Roman" w:hAnsi="Times New Roman" w:cs="Times New Roman"/>
        </w:rPr>
        <w:t>"?</w:t>
      </w:r>
    </w:p>
    <w:p w14:paraId="1CE62072" w14:textId="77777777" w:rsidR="0042631C" w:rsidRPr="006A554E" w:rsidRDefault="0042631C" w:rsidP="0042631C">
      <w:pPr>
        <w:widowControl w:val="0"/>
        <w:autoSpaceDE w:val="0"/>
        <w:autoSpaceDN w:val="0"/>
        <w:adjustRightInd w:val="0"/>
        <w:rPr>
          <w:rFonts w:ascii="Times New Roman" w:hAnsi="Times New Roman" w:cs="Times New Roman"/>
        </w:rPr>
      </w:pPr>
    </w:p>
    <w:p w14:paraId="43777DCB"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Now turning to point 1....</w:t>
      </w:r>
    </w:p>
    <w:p w14:paraId="5A21C06B"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a) Don't we already have a cap on the number of </w:t>
      </w:r>
      <w:proofErr w:type="spellStart"/>
      <w:r w:rsidRPr="006A554E">
        <w:rPr>
          <w:rFonts w:ascii="Times New Roman" w:hAnsi="Times New Roman" w:cs="Times New Roman"/>
        </w:rPr>
        <w:t>adj</w:t>
      </w:r>
      <w:proofErr w:type="spellEnd"/>
      <w:r w:rsidRPr="006A554E">
        <w:rPr>
          <w:rFonts w:ascii="Times New Roman" w:hAnsi="Times New Roman" w:cs="Times New Roman"/>
        </w:rPr>
        <w:t xml:space="preserve"> spots we have? </w:t>
      </w:r>
    </w:p>
    <w:p w14:paraId="5BDFA362"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b) If we don't then why cap it and slow </w:t>
      </w:r>
      <w:proofErr w:type="spellStart"/>
      <w:r w:rsidRPr="006A554E">
        <w:rPr>
          <w:rFonts w:ascii="Times New Roman" w:hAnsi="Times New Roman" w:cs="Times New Roman"/>
        </w:rPr>
        <w:t>adj</w:t>
      </w:r>
      <w:proofErr w:type="spellEnd"/>
      <w:r w:rsidRPr="006A554E">
        <w:rPr>
          <w:rFonts w:ascii="Times New Roman" w:hAnsi="Times New Roman" w:cs="Times New Roman"/>
        </w:rPr>
        <w:t xml:space="preserve"> growth?</w:t>
      </w:r>
    </w:p>
    <w:p w14:paraId="2D8BD0A0"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c) Totally understand the "Reserve </w:t>
      </w:r>
      <w:proofErr w:type="spellStart"/>
      <w:r w:rsidRPr="006A554E">
        <w:rPr>
          <w:rFonts w:ascii="Times New Roman" w:hAnsi="Times New Roman" w:cs="Times New Roman"/>
        </w:rPr>
        <w:t>adj</w:t>
      </w:r>
      <w:proofErr w:type="spellEnd"/>
      <w:r w:rsidRPr="006A554E">
        <w:rPr>
          <w:rFonts w:ascii="Times New Roman" w:hAnsi="Times New Roman" w:cs="Times New Roman"/>
        </w:rPr>
        <w:t xml:space="preserve">" idea but if we have 10 people who want to go as </w:t>
      </w:r>
      <w:proofErr w:type="spellStart"/>
      <w:r w:rsidRPr="006A554E">
        <w:rPr>
          <w:rFonts w:ascii="Times New Roman" w:hAnsi="Times New Roman" w:cs="Times New Roman"/>
        </w:rPr>
        <w:t>adjs</w:t>
      </w:r>
      <w:proofErr w:type="spellEnd"/>
      <w:r w:rsidRPr="006A554E">
        <w:rPr>
          <w:rFonts w:ascii="Times New Roman" w:hAnsi="Times New Roman" w:cs="Times New Roman"/>
        </w:rPr>
        <w:t xml:space="preserve"> and 5 pull out then are we not still fulfilling "n-1"?</w:t>
      </w:r>
    </w:p>
    <w:p w14:paraId="67CF64C9" w14:textId="77777777" w:rsidR="0042631C" w:rsidRPr="006A554E" w:rsidRDefault="0042631C" w:rsidP="0042631C">
      <w:pPr>
        <w:widowControl w:val="0"/>
        <w:autoSpaceDE w:val="0"/>
        <w:autoSpaceDN w:val="0"/>
        <w:adjustRightInd w:val="0"/>
        <w:rPr>
          <w:rFonts w:ascii="Times New Roman" w:hAnsi="Times New Roman" w:cs="Times New Roman"/>
        </w:rPr>
      </w:pPr>
    </w:p>
    <w:p w14:paraId="1A5A6AFB"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Alex </w:t>
      </w:r>
    </w:p>
    <w:p w14:paraId="19C6F19B"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   </w:t>
      </w:r>
    </w:p>
    <w:p w14:paraId="002F99A9" w14:textId="77777777" w:rsidR="0042631C" w:rsidRPr="006A554E" w:rsidRDefault="0042631C" w:rsidP="0042631C">
      <w:pPr>
        <w:widowControl w:val="0"/>
        <w:autoSpaceDE w:val="0"/>
        <w:autoSpaceDN w:val="0"/>
        <w:adjustRightInd w:val="0"/>
        <w:rPr>
          <w:rFonts w:ascii="Times New Roman" w:hAnsi="Times New Roman" w:cs="Times New Roman"/>
        </w:rPr>
      </w:pPr>
    </w:p>
    <w:p w14:paraId="3D268D69"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Sun March 13</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10:20am – Ryan </w:t>
      </w:r>
      <w:proofErr w:type="spellStart"/>
      <w:r w:rsidRPr="006A554E">
        <w:rPr>
          <w:rFonts w:ascii="Times New Roman" w:hAnsi="Times New Roman" w:cs="Times New Roman"/>
          <w:u w:val="single"/>
        </w:rPr>
        <w:t>Thalari</w:t>
      </w:r>
      <w:proofErr w:type="spellEnd"/>
      <w:r w:rsidRPr="006A554E">
        <w:rPr>
          <w:rFonts w:ascii="Times New Roman" w:hAnsi="Times New Roman" w:cs="Times New Roman"/>
          <w:u w:val="single"/>
        </w:rPr>
        <w:t xml:space="preserve"> </w:t>
      </w:r>
    </w:p>
    <w:p w14:paraId="0B0BC4A6" w14:textId="77777777" w:rsidR="0042631C" w:rsidRPr="006A554E" w:rsidRDefault="0042631C" w:rsidP="0042631C">
      <w:pPr>
        <w:widowControl w:val="0"/>
        <w:autoSpaceDE w:val="0"/>
        <w:autoSpaceDN w:val="0"/>
        <w:adjustRightInd w:val="0"/>
        <w:rPr>
          <w:rFonts w:ascii="Times New Roman" w:hAnsi="Times New Roman" w:cs="Times New Roman"/>
        </w:rPr>
      </w:pPr>
    </w:p>
    <w:p w14:paraId="5D83CB73"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Thanks people who've replied so far. Everyone else, please respond ASAP.</w:t>
      </w:r>
    </w:p>
    <w:p w14:paraId="2420EEFE" w14:textId="77777777" w:rsidR="0042631C" w:rsidRPr="006A554E" w:rsidRDefault="0042631C" w:rsidP="0042631C">
      <w:pPr>
        <w:widowControl w:val="0"/>
        <w:autoSpaceDE w:val="0"/>
        <w:autoSpaceDN w:val="0"/>
        <w:adjustRightInd w:val="0"/>
        <w:rPr>
          <w:rFonts w:ascii="Times New Roman" w:hAnsi="Times New Roman" w:cs="Times New Roman"/>
        </w:rPr>
      </w:pPr>
    </w:p>
    <w:p w14:paraId="1E7D558D" w14:textId="77777777" w:rsidR="0042631C" w:rsidRPr="006A554E" w:rsidRDefault="0042631C" w:rsidP="0042631C">
      <w:pPr>
        <w:widowControl w:val="0"/>
        <w:autoSpaceDE w:val="0"/>
        <w:autoSpaceDN w:val="0"/>
        <w:adjustRightInd w:val="0"/>
        <w:rPr>
          <w:rFonts w:ascii="Times New Roman" w:hAnsi="Times New Roman" w:cs="Times New Roman"/>
        </w:rPr>
      </w:pPr>
    </w:p>
    <w:p w14:paraId="4947BC71"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Sun March 13</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5:16pm – Samantha Marshall </w:t>
      </w:r>
    </w:p>
    <w:p w14:paraId="60151A0F" w14:textId="77777777" w:rsidR="0042631C" w:rsidRPr="006A554E" w:rsidRDefault="0042631C" w:rsidP="0042631C">
      <w:pPr>
        <w:widowControl w:val="0"/>
        <w:autoSpaceDE w:val="0"/>
        <w:autoSpaceDN w:val="0"/>
        <w:adjustRightInd w:val="0"/>
        <w:rPr>
          <w:rFonts w:ascii="Times New Roman" w:hAnsi="Times New Roman" w:cs="Times New Roman"/>
        </w:rPr>
      </w:pPr>
    </w:p>
    <w:p w14:paraId="24959794" w14:textId="77777777" w:rsidR="0042631C" w:rsidRPr="006A554E" w:rsidRDefault="0042631C" w:rsidP="0042631C">
      <w:pPr>
        <w:widowControl w:val="0"/>
        <w:autoSpaceDE w:val="0"/>
        <w:autoSpaceDN w:val="0"/>
        <w:adjustRightInd w:val="0"/>
        <w:rPr>
          <w:rFonts w:ascii="Times New Roman" w:hAnsi="Times New Roman" w:cs="Times New Roman"/>
        </w:rPr>
      </w:pPr>
    </w:p>
    <w:p w14:paraId="19E4D259"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Am happy for this to occur- however I don't understand the capping of adjs. </w:t>
      </w:r>
    </w:p>
    <w:p w14:paraId="7A66620A"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But it's probably realistic. </w:t>
      </w:r>
    </w:p>
    <w:p w14:paraId="44CC254D" w14:textId="77777777" w:rsidR="0042631C" w:rsidRPr="006A554E" w:rsidRDefault="0042631C" w:rsidP="0042631C">
      <w:pPr>
        <w:widowControl w:val="0"/>
        <w:autoSpaceDE w:val="0"/>
        <w:autoSpaceDN w:val="0"/>
        <w:adjustRightInd w:val="0"/>
        <w:rPr>
          <w:rFonts w:ascii="Times New Roman" w:hAnsi="Times New Roman" w:cs="Times New Roman"/>
        </w:rPr>
      </w:pPr>
    </w:p>
    <w:p w14:paraId="66BFC4A0"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Sam</w:t>
      </w:r>
    </w:p>
    <w:p w14:paraId="65E71D2B" w14:textId="77777777" w:rsidR="0042631C" w:rsidRPr="006A554E" w:rsidRDefault="0042631C" w:rsidP="0042631C">
      <w:pPr>
        <w:widowControl w:val="0"/>
        <w:autoSpaceDE w:val="0"/>
        <w:autoSpaceDN w:val="0"/>
        <w:adjustRightInd w:val="0"/>
        <w:rPr>
          <w:rFonts w:ascii="Times New Roman" w:hAnsi="Times New Roman" w:cs="Times New Roman"/>
        </w:rPr>
      </w:pPr>
    </w:p>
    <w:p w14:paraId="6E56DBCD" w14:textId="77777777" w:rsidR="0042631C" w:rsidRPr="006A554E" w:rsidRDefault="0042631C" w:rsidP="0042631C">
      <w:pPr>
        <w:widowControl w:val="0"/>
        <w:autoSpaceDE w:val="0"/>
        <w:autoSpaceDN w:val="0"/>
        <w:adjustRightInd w:val="0"/>
        <w:rPr>
          <w:rFonts w:ascii="Times New Roman" w:hAnsi="Times New Roman" w:cs="Times New Roman"/>
        </w:rPr>
      </w:pPr>
    </w:p>
    <w:p w14:paraId="153B37DE"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Sun 13</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5:39pm – Ryan </w:t>
      </w:r>
      <w:proofErr w:type="spellStart"/>
      <w:r w:rsidRPr="006A554E">
        <w:rPr>
          <w:rFonts w:ascii="Times New Roman" w:hAnsi="Times New Roman" w:cs="Times New Roman"/>
          <w:u w:val="single"/>
        </w:rPr>
        <w:t>Thalari</w:t>
      </w:r>
      <w:proofErr w:type="spellEnd"/>
    </w:p>
    <w:p w14:paraId="1BDB04CF" w14:textId="77777777" w:rsidR="0042631C" w:rsidRPr="006A554E" w:rsidRDefault="0042631C" w:rsidP="0042631C">
      <w:pPr>
        <w:widowControl w:val="0"/>
        <w:autoSpaceDE w:val="0"/>
        <w:autoSpaceDN w:val="0"/>
        <w:adjustRightInd w:val="0"/>
        <w:rPr>
          <w:rFonts w:ascii="Times New Roman" w:hAnsi="Times New Roman" w:cs="Times New Roman"/>
        </w:rPr>
      </w:pPr>
    </w:p>
    <w:p w14:paraId="3C5445C7" w14:textId="77777777" w:rsidR="0042631C" w:rsidRPr="006A554E" w:rsidRDefault="0042631C" w:rsidP="0042631C">
      <w:pPr>
        <w:widowControl w:val="0"/>
        <w:autoSpaceDE w:val="0"/>
        <w:autoSpaceDN w:val="0"/>
        <w:adjustRightInd w:val="0"/>
        <w:rPr>
          <w:rFonts w:ascii="Times New Roman" w:hAnsi="Times New Roman" w:cs="Times New Roman"/>
        </w:rPr>
      </w:pPr>
      <w:proofErr w:type="spellStart"/>
      <w:r w:rsidRPr="006A554E">
        <w:rPr>
          <w:rFonts w:ascii="Times New Roman" w:hAnsi="Times New Roman" w:cs="Times New Roman"/>
        </w:rPr>
        <w:t>Adj</w:t>
      </w:r>
      <w:proofErr w:type="spellEnd"/>
      <w:r w:rsidRPr="006A554E">
        <w:rPr>
          <w:rFonts w:ascii="Times New Roman" w:hAnsi="Times New Roman" w:cs="Times New Roman"/>
        </w:rPr>
        <w:t xml:space="preserve"> capping means that we can either have N-1 or N (i.e. 6 teams can = 5 or 6 </w:t>
      </w:r>
      <w:proofErr w:type="spellStart"/>
      <w:r w:rsidRPr="006A554E">
        <w:rPr>
          <w:rFonts w:ascii="Times New Roman" w:hAnsi="Times New Roman" w:cs="Times New Roman"/>
        </w:rPr>
        <w:t>adjes</w:t>
      </w:r>
      <w:proofErr w:type="spellEnd"/>
      <w:r w:rsidRPr="006A554E">
        <w:rPr>
          <w:rFonts w:ascii="Times New Roman" w:hAnsi="Times New Roman" w:cs="Times New Roman"/>
        </w:rPr>
        <w:t xml:space="preserve">, 5 teams can = 4 or 5 </w:t>
      </w:r>
      <w:proofErr w:type="spellStart"/>
      <w:r w:rsidRPr="006A554E">
        <w:rPr>
          <w:rFonts w:ascii="Times New Roman" w:hAnsi="Times New Roman" w:cs="Times New Roman"/>
        </w:rPr>
        <w:t>adjes</w:t>
      </w:r>
      <w:proofErr w:type="spellEnd"/>
      <w:r w:rsidRPr="006A554E">
        <w:rPr>
          <w:rFonts w:ascii="Times New Roman" w:hAnsi="Times New Roman" w:cs="Times New Roman"/>
        </w:rPr>
        <w:t xml:space="preserve">. We can't do 5 teams and 6 </w:t>
      </w:r>
      <w:proofErr w:type="spellStart"/>
      <w:r w:rsidRPr="006A554E">
        <w:rPr>
          <w:rFonts w:ascii="Times New Roman" w:hAnsi="Times New Roman" w:cs="Times New Roman"/>
        </w:rPr>
        <w:t>adjes</w:t>
      </w:r>
      <w:proofErr w:type="spellEnd"/>
      <w:r w:rsidRPr="006A554E">
        <w:rPr>
          <w:rFonts w:ascii="Times New Roman" w:hAnsi="Times New Roman" w:cs="Times New Roman"/>
        </w:rPr>
        <w:t>.</w:t>
      </w:r>
    </w:p>
    <w:p w14:paraId="0805AF33" w14:textId="77777777" w:rsidR="0042631C" w:rsidRPr="006A554E" w:rsidRDefault="0042631C" w:rsidP="0042631C">
      <w:pPr>
        <w:widowControl w:val="0"/>
        <w:autoSpaceDE w:val="0"/>
        <w:autoSpaceDN w:val="0"/>
        <w:adjustRightInd w:val="0"/>
        <w:rPr>
          <w:rFonts w:ascii="Times New Roman" w:hAnsi="Times New Roman" w:cs="Times New Roman"/>
        </w:rPr>
      </w:pPr>
    </w:p>
    <w:p w14:paraId="5D1EEB14" w14:textId="77777777" w:rsidR="0042631C" w:rsidRPr="006A554E" w:rsidRDefault="0042631C" w:rsidP="0042631C">
      <w:pPr>
        <w:rPr>
          <w:rFonts w:ascii="Times New Roman" w:hAnsi="Times New Roman" w:cs="Times New Roman"/>
          <w:b/>
          <w:lang w:val="en-AU"/>
        </w:rPr>
      </w:pPr>
    </w:p>
    <w:p w14:paraId="062D36E9" w14:textId="77777777" w:rsidR="0042631C" w:rsidRPr="006A554E" w:rsidRDefault="0042631C" w:rsidP="0042631C">
      <w:pPr>
        <w:rPr>
          <w:rFonts w:ascii="Times New Roman" w:hAnsi="Times New Roman" w:cs="Times New Roman"/>
          <w:b/>
          <w:u w:val="single"/>
        </w:rPr>
      </w:pPr>
      <w:r w:rsidRPr="006A554E">
        <w:rPr>
          <w:rFonts w:ascii="Times New Roman" w:hAnsi="Times New Roman" w:cs="Times New Roman"/>
          <w:b/>
          <w:u w:val="single"/>
        </w:rPr>
        <w:t>RESULT:</w:t>
      </w:r>
    </w:p>
    <w:p w14:paraId="0FA0378E" w14:textId="77777777" w:rsidR="0042631C" w:rsidRPr="006A554E" w:rsidRDefault="0042631C" w:rsidP="0042631C">
      <w:pPr>
        <w:rPr>
          <w:rFonts w:ascii="Times New Roman" w:hAnsi="Times New Roman" w:cs="Times New Roman"/>
          <w:b/>
          <w:u w:val="single"/>
        </w:rPr>
      </w:pPr>
    </w:p>
    <w:p w14:paraId="107FEAD3" w14:textId="77777777" w:rsidR="0042631C" w:rsidRPr="006A554E" w:rsidRDefault="0042631C" w:rsidP="0042631C">
      <w:pPr>
        <w:rPr>
          <w:rFonts w:ascii="Times New Roman" w:hAnsi="Times New Roman" w:cs="Times New Roman"/>
          <w:b/>
          <w:i/>
        </w:rPr>
      </w:pPr>
      <w:r w:rsidRPr="006A554E">
        <w:rPr>
          <w:rFonts w:ascii="Times New Roman" w:hAnsi="Times New Roman" w:cs="Times New Roman"/>
          <w:b/>
          <w:i/>
        </w:rPr>
        <w:t>4 votes for</w:t>
      </w:r>
    </w:p>
    <w:p w14:paraId="166068E3" w14:textId="77777777" w:rsidR="0042631C" w:rsidRPr="006A554E" w:rsidRDefault="0042631C" w:rsidP="0042631C">
      <w:pPr>
        <w:rPr>
          <w:rFonts w:ascii="Times New Roman" w:hAnsi="Times New Roman" w:cs="Times New Roman"/>
          <w:b/>
          <w:i/>
        </w:rPr>
      </w:pPr>
      <w:r w:rsidRPr="006A554E">
        <w:rPr>
          <w:rFonts w:ascii="Times New Roman" w:hAnsi="Times New Roman" w:cs="Times New Roman"/>
          <w:b/>
          <w:i/>
        </w:rPr>
        <w:t>0 votes against</w:t>
      </w:r>
    </w:p>
    <w:p w14:paraId="41628B7F" w14:textId="59CA49F4" w:rsidR="0042631C" w:rsidRPr="006A554E" w:rsidRDefault="0042631C" w:rsidP="0042631C">
      <w:pPr>
        <w:rPr>
          <w:rFonts w:ascii="Times New Roman" w:hAnsi="Times New Roman" w:cs="Times New Roman"/>
          <w:b/>
          <w:i/>
        </w:rPr>
      </w:pPr>
      <w:r w:rsidRPr="006A554E">
        <w:rPr>
          <w:rFonts w:ascii="Times New Roman" w:hAnsi="Times New Roman" w:cs="Times New Roman"/>
          <w:b/>
          <w:i/>
        </w:rPr>
        <w:t>0 abstentions</w:t>
      </w:r>
    </w:p>
    <w:p w14:paraId="7C8E7068" w14:textId="77777777" w:rsidR="0042631C" w:rsidRPr="006A554E" w:rsidRDefault="0042631C" w:rsidP="0042631C">
      <w:pPr>
        <w:rPr>
          <w:rFonts w:ascii="Times New Roman" w:hAnsi="Times New Roman" w:cs="Times New Roman"/>
          <w:b/>
        </w:rPr>
      </w:pPr>
      <w:r w:rsidRPr="006A554E">
        <w:rPr>
          <w:rFonts w:ascii="Times New Roman" w:hAnsi="Times New Roman" w:cs="Times New Roman"/>
          <w:b/>
        </w:rPr>
        <w:t xml:space="preserve">Email chain not responded to by other </w:t>
      </w:r>
      <w:r>
        <w:rPr>
          <w:rFonts w:ascii="Times New Roman" w:hAnsi="Times New Roman" w:cs="Times New Roman"/>
          <w:b/>
        </w:rPr>
        <w:t xml:space="preserve">Executive </w:t>
      </w:r>
      <w:r w:rsidRPr="006A554E">
        <w:rPr>
          <w:rFonts w:ascii="Times New Roman" w:hAnsi="Times New Roman" w:cs="Times New Roman"/>
          <w:b/>
        </w:rPr>
        <w:t xml:space="preserve">members. </w:t>
      </w:r>
    </w:p>
    <w:p w14:paraId="7F7B4DD9" w14:textId="77777777" w:rsidR="0042631C" w:rsidRPr="006A554E" w:rsidRDefault="0042631C" w:rsidP="0042631C">
      <w:pPr>
        <w:rPr>
          <w:rFonts w:ascii="Times New Roman" w:hAnsi="Times New Roman" w:cs="Times New Roman"/>
          <w:b/>
          <w:i/>
        </w:rPr>
      </w:pPr>
    </w:p>
    <w:p w14:paraId="386678A4" w14:textId="77777777" w:rsidR="0042631C" w:rsidRPr="006A554E" w:rsidRDefault="0042631C" w:rsidP="0042631C">
      <w:pPr>
        <w:rPr>
          <w:rFonts w:ascii="Times New Roman" w:hAnsi="Times New Roman" w:cs="Times New Roman"/>
          <w:b/>
        </w:rPr>
      </w:pPr>
      <w:r w:rsidRPr="00257C6C">
        <w:rPr>
          <w:rFonts w:ascii="Times New Roman" w:hAnsi="Times New Roman" w:cs="Times New Roman"/>
          <w:b/>
          <w:highlight w:val="yellow"/>
        </w:rPr>
        <w:t>Motion passes.</w:t>
      </w:r>
    </w:p>
    <w:p w14:paraId="4E2EFA54" w14:textId="77777777" w:rsidR="0042631C" w:rsidRPr="006A554E" w:rsidRDefault="0042631C" w:rsidP="0042631C">
      <w:pPr>
        <w:widowControl w:val="0"/>
        <w:autoSpaceDE w:val="0"/>
        <w:autoSpaceDN w:val="0"/>
        <w:adjustRightInd w:val="0"/>
        <w:spacing w:after="240"/>
        <w:rPr>
          <w:rFonts w:ascii="Times New Roman" w:hAnsi="Times New Roman" w:cs="Times New Roman"/>
          <w:b/>
          <w:u w:val="single"/>
        </w:rPr>
      </w:pPr>
      <w:r w:rsidRPr="006A554E">
        <w:rPr>
          <w:rFonts w:ascii="Times New Roman" w:hAnsi="Times New Roman" w:cs="Times New Roman"/>
          <w:b/>
          <w:u w:val="single"/>
        </w:rPr>
        <w:t>March 12</w:t>
      </w:r>
      <w:r w:rsidRPr="006A554E">
        <w:rPr>
          <w:rFonts w:ascii="Times New Roman" w:hAnsi="Times New Roman" w:cs="Times New Roman"/>
          <w:b/>
          <w:u w:val="single"/>
          <w:vertAlign w:val="superscript"/>
        </w:rPr>
        <w:t>th</w:t>
      </w:r>
      <w:r w:rsidRPr="006A554E">
        <w:rPr>
          <w:rFonts w:ascii="Times New Roman" w:hAnsi="Times New Roman" w:cs="Times New Roman"/>
          <w:b/>
          <w:u w:val="single"/>
        </w:rPr>
        <w:t xml:space="preserve"> 2016 12:15am – March 12</w:t>
      </w:r>
      <w:r w:rsidRPr="006A554E">
        <w:rPr>
          <w:rFonts w:ascii="Times New Roman" w:hAnsi="Times New Roman" w:cs="Times New Roman"/>
          <w:b/>
          <w:u w:val="single"/>
          <w:vertAlign w:val="superscript"/>
        </w:rPr>
        <w:t>th</w:t>
      </w:r>
      <w:r w:rsidRPr="006A554E">
        <w:rPr>
          <w:rFonts w:ascii="Times New Roman" w:hAnsi="Times New Roman" w:cs="Times New Roman"/>
          <w:b/>
          <w:u w:val="single"/>
        </w:rPr>
        <w:t xml:space="preserve"> 2016 7:09pm</w:t>
      </w:r>
    </w:p>
    <w:p w14:paraId="7B463EAE" w14:textId="77777777" w:rsidR="0042631C" w:rsidRPr="006A554E" w:rsidRDefault="0042631C" w:rsidP="0042631C">
      <w:pPr>
        <w:widowControl w:val="0"/>
        <w:autoSpaceDE w:val="0"/>
        <w:autoSpaceDN w:val="0"/>
        <w:adjustRightInd w:val="0"/>
        <w:spacing w:after="240"/>
        <w:rPr>
          <w:rFonts w:ascii="Times New Roman" w:hAnsi="Times New Roman" w:cs="Times New Roman"/>
        </w:rPr>
      </w:pPr>
      <w:r w:rsidRPr="006A554E">
        <w:rPr>
          <w:rFonts w:ascii="Times New Roman" w:hAnsi="Times New Roman" w:cs="Times New Roman"/>
          <w:b/>
        </w:rPr>
        <w:t xml:space="preserve">Emailed to: </w:t>
      </w:r>
      <w:r w:rsidRPr="006A554E">
        <w:rPr>
          <w:rFonts w:ascii="Times New Roman" w:hAnsi="Times New Roman" w:cs="Times New Roman"/>
        </w:rPr>
        <w:t xml:space="preserve">Ryan </w:t>
      </w:r>
      <w:proofErr w:type="spellStart"/>
      <w:r w:rsidRPr="006A554E">
        <w:rPr>
          <w:rFonts w:ascii="Times New Roman" w:hAnsi="Times New Roman" w:cs="Times New Roman"/>
        </w:rPr>
        <w:t>Thalari</w:t>
      </w:r>
      <w:proofErr w:type="spellEnd"/>
      <w:r w:rsidRPr="006A554E">
        <w:rPr>
          <w:rFonts w:ascii="Times New Roman" w:hAnsi="Times New Roman" w:cs="Times New Roman"/>
        </w:rPr>
        <w:t xml:space="preserve">, </w:t>
      </w:r>
      <w:proofErr w:type="spellStart"/>
      <w:r w:rsidRPr="006A554E">
        <w:rPr>
          <w:rFonts w:ascii="Times New Roman" w:hAnsi="Times New Roman" w:cs="Times New Roman"/>
        </w:rPr>
        <w:t>Anneliese</w:t>
      </w:r>
      <w:proofErr w:type="spellEnd"/>
      <w:r w:rsidRPr="006A554E">
        <w:rPr>
          <w:rFonts w:ascii="Times New Roman" w:hAnsi="Times New Roman" w:cs="Times New Roman"/>
        </w:rPr>
        <w:t xml:space="preserve"> Cooper, Sarah McCabe, Lachlan McGrath, Andrew Fischer, </w:t>
      </w:r>
      <w:proofErr w:type="spellStart"/>
      <w:r w:rsidRPr="006A554E">
        <w:rPr>
          <w:rFonts w:ascii="Times New Roman" w:hAnsi="Times New Roman" w:cs="Times New Roman"/>
        </w:rPr>
        <w:t>Angelene</w:t>
      </w:r>
      <w:proofErr w:type="spellEnd"/>
      <w:r w:rsidRPr="006A554E">
        <w:rPr>
          <w:rFonts w:ascii="Times New Roman" w:hAnsi="Times New Roman" w:cs="Times New Roman"/>
        </w:rPr>
        <w:t xml:space="preserve"> Norman, Alex Feofiloff, Mathew </w:t>
      </w:r>
      <w:proofErr w:type="spellStart"/>
      <w:r w:rsidRPr="006A554E">
        <w:rPr>
          <w:rFonts w:ascii="Times New Roman" w:hAnsi="Times New Roman" w:cs="Times New Roman"/>
        </w:rPr>
        <w:t>Duardo</w:t>
      </w:r>
      <w:proofErr w:type="spellEnd"/>
      <w:r w:rsidRPr="006A554E">
        <w:rPr>
          <w:rFonts w:ascii="Times New Roman" w:hAnsi="Times New Roman" w:cs="Times New Roman"/>
        </w:rPr>
        <w:t>, Samantha Marshall</w:t>
      </w:r>
    </w:p>
    <w:p w14:paraId="50DF9511"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b/>
        </w:rPr>
        <w:t xml:space="preserve">Subject: </w:t>
      </w:r>
      <w:r w:rsidRPr="006A554E">
        <w:rPr>
          <w:rFonts w:ascii="Times New Roman" w:hAnsi="Times New Roman" w:cs="Times New Roman"/>
        </w:rPr>
        <w:t xml:space="preserve">URGENT motions to be discussed re; Easters Trials </w:t>
      </w:r>
    </w:p>
    <w:p w14:paraId="2C6690C2" w14:textId="77777777" w:rsidR="0042631C" w:rsidRPr="006A554E" w:rsidRDefault="0042631C" w:rsidP="0042631C">
      <w:pPr>
        <w:widowControl w:val="0"/>
        <w:autoSpaceDE w:val="0"/>
        <w:autoSpaceDN w:val="0"/>
        <w:adjustRightInd w:val="0"/>
        <w:rPr>
          <w:rFonts w:ascii="Times New Roman" w:hAnsi="Times New Roman" w:cs="Times New Roman"/>
        </w:rPr>
      </w:pPr>
    </w:p>
    <w:p w14:paraId="33C048CD" w14:textId="77777777" w:rsidR="0042631C" w:rsidRPr="006A554E" w:rsidRDefault="0042631C" w:rsidP="0042631C">
      <w:pPr>
        <w:widowControl w:val="0"/>
        <w:autoSpaceDE w:val="0"/>
        <w:autoSpaceDN w:val="0"/>
        <w:adjustRightInd w:val="0"/>
        <w:rPr>
          <w:rFonts w:ascii="Times New Roman" w:hAnsi="Times New Roman" w:cs="Times New Roman"/>
          <w:u w:val="single"/>
        </w:rPr>
      </w:pPr>
    </w:p>
    <w:p w14:paraId="72B5B91C"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12:15am – </w:t>
      </w:r>
      <w:proofErr w:type="spellStart"/>
      <w:r w:rsidRPr="006A554E">
        <w:rPr>
          <w:rFonts w:ascii="Times New Roman" w:hAnsi="Times New Roman" w:cs="Times New Roman"/>
          <w:u w:val="single"/>
        </w:rPr>
        <w:t>Anneliese</w:t>
      </w:r>
      <w:proofErr w:type="spellEnd"/>
      <w:r w:rsidRPr="006A554E">
        <w:rPr>
          <w:rFonts w:ascii="Times New Roman" w:hAnsi="Times New Roman" w:cs="Times New Roman"/>
          <w:u w:val="single"/>
        </w:rPr>
        <w:t xml:space="preserve"> Cooper</w:t>
      </w:r>
      <w:r w:rsidRPr="006A554E">
        <w:rPr>
          <w:rFonts w:ascii="Times New Roman" w:hAnsi="Times New Roman" w:cs="Times New Roman"/>
        </w:rPr>
        <w:t xml:space="preserve"> </w:t>
      </w:r>
    </w:p>
    <w:p w14:paraId="408B62CE" w14:textId="77777777" w:rsidR="0042631C" w:rsidRPr="006A554E" w:rsidRDefault="0042631C" w:rsidP="0042631C">
      <w:pPr>
        <w:widowControl w:val="0"/>
        <w:autoSpaceDE w:val="0"/>
        <w:autoSpaceDN w:val="0"/>
        <w:adjustRightInd w:val="0"/>
        <w:rPr>
          <w:rFonts w:ascii="Times New Roman" w:hAnsi="Times New Roman" w:cs="Times New Roman"/>
        </w:rPr>
      </w:pPr>
    </w:p>
    <w:p w14:paraId="3E5A4796"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Hi everyone, </w:t>
      </w:r>
    </w:p>
    <w:p w14:paraId="28791BA9" w14:textId="77777777" w:rsidR="0042631C" w:rsidRPr="006A554E" w:rsidRDefault="0042631C" w:rsidP="0042631C">
      <w:pPr>
        <w:widowControl w:val="0"/>
        <w:autoSpaceDE w:val="0"/>
        <w:autoSpaceDN w:val="0"/>
        <w:adjustRightInd w:val="0"/>
        <w:rPr>
          <w:rFonts w:ascii="Times New Roman" w:hAnsi="Times New Roman" w:cs="Times New Roman"/>
        </w:rPr>
      </w:pPr>
    </w:p>
    <w:p w14:paraId="4926F7E3"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The following email is to keep you updated about the Trials situation and to move </w:t>
      </w:r>
      <w:r w:rsidRPr="006A554E">
        <w:rPr>
          <w:rFonts w:ascii="Times New Roman" w:hAnsi="Times New Roman" w:cs="Times New Roman"/>
          <w:u w:val="single"/>
        </w:rPr>
        <w:t>two motions</w:t>
      </w:r>
      <w:r w:rsidRPr="006A554E">
        <w:rPr>
          <w:rFonts w:ascii="Times New Roman" w:hAnsi="Times New Roman" w:cs="Times New Roman"/>
        </w:rPr>
        <w:t> in light of that context. I have attached our current Easters Trial Policy for reference. I write this email on behalf of the Externals Officers. </w:t>
      </w:r>
    </w:p>
    <w:p w14:paraId="7700A2F7" w14:textId="77777777" w:rsidR="0042631C" w:rsidRPr="006A554E" w:rsidRDefault="0042631C" w:rsidP="0042631C">
      <w:pPr>
        <w:widowControl w:val="0"/>
        <w:autoSpaceDE w:val="0"/>
        <w:autoSpaceDN w:val="0"/>
        <w:adjustRightInd w:val="0"/>
        <w:rPr>
          <w:rFonts w:ascii="Times New Roman" w:hAnsi="Times New Roman" w:cs="Times New Roman"/>
        </w:rPr>
      </w:pPr>
    </w:p>
    <w:p w14:paraId="6E78E652" w14:textId="77777777" w:rsidR="0042631C" w:rsidRPr="006A554E" w:rsidRDefault="0042631C" w:rsidP="0042631C">
      <w:pPr>
        <w:widowControl w:val="0"/>
        <w:autoSpaceDE w:val="0"/>
        <w:autoSpaceDN w:val="0"/>
        <w:adjustRightInd w:val="0"/>
        <w:rPr>
          <w:rFonts w:ascii="Times New Roman" w:hAnsi="Times New Roman" w:cs="Times New Roman"/>
        </w:rPr>
      </w:pPr>
    </w:p>
    <w:p w14:paraId="2F28DD16"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b/>
          <w:bCs/>
          <w:u w:val="single"/>
        </w:rPr>
        <w:t>MOTION ONE:</w:t>
      </w:r>
    </w:p>
    <w:p w14:paraId="4DB6743A" w14:textId="77777777" w:rsidR="0042631C" w:rsidRPr="006A554E" w:rsidRDefault="0042631C" w:rsidP="0042631C">
      <w:pPr>
        <w:widowControl w:val="0"/>
        <w:autoSpaceDE w:val="0"/>
        <w:autoSpaceDN w:val="0"/>
        <w:adjustRightInd w:val="0"/>
        <w:rPr>
          <w:rFonts w:ascii="Times New Roman" w:hAnsi="Times New Roman" w:cs="Times New Roman"/>
        </w:rPr>
      </w:pPr>
    </w:p>
    <w:p w14:paraId="6B95A9BD"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Trial Policy requires us to have two Internal Selectors (to trial novices and determine teams) and one External Selector (to rank pros and give those rankings to the Internal Selectors). We currently have Dan </w:t>
      </w:r>
      <w:proofErr w:type="spellStart"/>
      <w:r w:rsidRPr="006A554E">
        <w:rPr>
          <w:rFonts w:ascii="Times New Roman" w:hAnsi="Times New Roman" w:cs="Times New Roman"/>
        </w:rPr>
        <w:t>Dummer</w:t>
      </w:r>
      <w:proofErr w:type="spellEnd"/>
      <w:r w:rsidRPr="006A554E">
        <w:rPr>
          <w:rFonts w:ascii="Times New Roman" w:hAnsi="Times New Roman" w:cs="Times New Roman"/>
        </w:rPr>
        <w:t xml:space="preserve"> as an Internal Selector and Ben Jackson as our External Selector. We have not been able to find a second Internal Selector as required by policy. Please believe us when we say that we have tried our best but our contact list is completely exhausted and at this point, we cannot find a second Internal Selector. </w:t>
      </w:r>
    </w:p>
    <w:p w14:paraId="679D9B3D" w14:textId="77777777" w:rsidR="0042631C" w:rsidRPr="006A554E" w:rsidRDefault="0042631C" w:rsidP="0042631C">
      <w:pPr>
        <w:widowControl w:val="0"/>
        <w:autoSpaceDE w:val="0"/>
        <w:autoSpaceDN w:val="0"/>
        <w:adjustRightInd w:val="0"/>
        <w:rPr>
          <w:rFonts w:ascii="Times New Roman" w:hAnsi="Times New Roman" w:cs="Times New Roman"/>
          <w:b/>
          <w:bCs/>
        </w:rPr>
      </w:pPr>
    </w:p>
    <w:p w14:paraId="24595C70"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To increase our chances of finding someone to act as a second Internal Selector,</w:t>
      </w:r>
      <w:r w:rsidRPr="006A554E">
        <w:rPr>
          <w:rFonts w:ascii="Times New Roman" w:hAnsi="Times New Roman" w:cs="Times New Roman"/>
          <w:b/>
          <w:bCs/>
        </w:rPr>
        <w:t xml:space="preserve"> I propose that we allow a Selector from outside of MUDS (and hence being external by definition) to act as the second Internal Selector. </w:t>
      </w:r>
    </w:p>
    <w:p w14:paraId="133BF009" w14:textId="77777777" w:rsidR="0042631C" w:rsidRPr="006A554E" w:rsidRDefault="0042631C" w:rsidP="0042631C">
      <w:pPr>
        <w:widowControl w:val="0"/>
        <w:autoSpaceDE w:val="0"/>
        <w:autoSpaceDN w:val="0"/>
        <w:adjustRightInd w:val="0"/>
        <w:rPr>
          <w:rFonts w:ascii="Times New Roman" w:hAnsi="Times New Roman" w:cs="Times New Roman"/>
        </w:rPr>
      </w:pPr>
    </w:p>
    <w:p w14:paraId="7D743759" w14:textId="77777777" w:rsidR="0042631C" w:rsidRPr="006A554E" w:rsidRDefault="0042631C" w:rsidP="0042631C">
      <w:pPr>
        <w:widowControl w:val="0"/>
        <w:autoSpaceDE w:val="0"/>
        <w:autoSpaceDN w:val="0"/>
        <w:adjustRightInd w:val="0"/>
        <w:rPr>
          <w:rFonts w:ascii="Times New Roman" w:hAnsi="Times New Roman" w:cs="Times New Roman"/>
        </w:rPr>
      </w:pPr>
    </w:p>
    <w:p w14:paraId="6E7C465E"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BUT WAIT! THERE'S MORE…  </w:t>
      </w:r>
      <w:r w:rsidRPr="006A554E">
        <w:rPr>
          <w:rFonts w:ascii="Times New Roman" w:hAnsi="Times New Roman" w:cs="Times New Roman"/>
          <w:b/>
          <w:bCs/>
          <w:u w:val="single"/>
        </w:rPr>
        <w:t>MOTION TWO: </w:t>
      </w:r>
    </w:p>
    <w:p w14:paraId="30A479DD" w14:textId="77777777" w:rsidR="0042631C" w:rsidRPr="006A554E" w:rsidRDefault="0042631C" w:rsidP="0042631C">
      <w:pPr>
        <w:widowControl w:val="0"/>
        <w:autoSpaceDE w:val="0"/>
        <w:autoSpaceDN w:val="0"/>
        <w:adjustRightInd w:val="0"/>
        <w:rPr>
          <w:rFonts w:ascii="Times New Roman" w:hAnsi="Times New Roman" w:cs="Times New Roman"/>
        </w:rPr>
      </w:pPr>
    </w:p>
    <w:p w14:paraId="30E3D48D"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We currently have 4 out of 7 pros opting to trial via CV meaning they are unable to attend trials. Ben (External Selector) is not able to physically attend trials on Sunday however, in the event that all pros trial via CV, he is able to review those CV's, rank the applicants and send that information to the Internal Selector/s who would then determine the teams from there. </w:t>
      </w:r>
    </w:p>
    <w:p w14:paraId="2F5DE0B8" w14:textId="77777777" w:rsidR="0042631C" w:rsidRPr="006A554E" w:rsidRDefault="0042631C" w:rsidP="0042631C">
      <w:pPr>
        <w:widowControl w:val="0"/>
        <w:autoSpaceDE w:val="0"/>
        <w:autoSpaceDN w:val="0"/>
        <w:adjustRightInd w:val="0"/>
        <w:rPr>
          <w:rFonts w:ascii="Times New Roman" w:hAnsi="Times New Roman" w:cs="Times New Roman"/>
        </w:rPr>
      </w:pPr>
    </w:p>
    <w:p w14:paraId="3F82AEDD"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Please take note that;</w:t>
      </w:r>
    </w:p>
    <w:p w14:paraId="137B1AB9" w14:textId="77777777" w:rsidR="0042631C" w:rsidRPr="006A554E" w:rsidRDefault="0042631C" w:rsidP="0042631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 xml:space="preserve">this approach to Trials will only go ahead if all pros consent to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via CV (so far all are happy to and we are only waiting on a response from one). </w:t>
      </w:r>
    </w:p>
    <w:p w14:paraId="74BCD4CA" w14:textId="77777777" w:rsidR="0042631C" w:rsidRPr="006A554E" w:rsidRDefault="0042631C" w:rsidP="0042631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Trials/CV's for pros are only considered to the extent that they determine initial rankings. Mentor applications can override these rankings. </w:t>
      </w:r>
    </w:p>
    <w:p w14:paraId="0B3C4252" w14:textId="77777777" w:rsidR="0042631C" w:rsidRPr="006A554E" w:rsidRDefault="0042631C" w:rsidP="0042631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Getting all pros to trial via CV rather than just 4 out of 7 would increase fairness and consistency </w:t>
      </w:r>
    </w:p>
    <w:p w14:paraId="21C8FDDC" w14:textId="77777777" w:rsidR="0042631C" w:rsidRPr="006A554E" w:rsidRDefault="0042631C" w:rsidP="0042631C">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We do acknowledge that obviously we would prefer every pro to trial in front of an External Selector and that this wouldn't set precedent for the future – it's just an unfortunate and unavoidable situation that we are trying to resolve. </w:t>
      </w:r>
    </w:p>
    <w:p w14:paraId="36BFB1FF"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This is the situation we are aiming for at the moment. </w:t>
      </w:r>
    </w:p>
    <w:p w14:paraId="731C4BA4" w14:textId="77777777" w:rsidR="0042631C" w:rsidRPr="006A554E" w:rsidRDefault="0042631C" w:rsidP="0042631C">
      <w:pPr>
        <w:widowControl w:val="0"/>
        <w:autoSpaceDE w:val="0"/>
        <w:autoSpaceDN w:val="0"/>
        <w:adjustRightInd w:val="0"/>
        <w:rPr>
          <w:rFonts w:ascii="Times New Roman" w:hAnsi="Times New Roman" w:cs="Times New Roman"/>
        </w:rPr>
      </w:pPr>
    </w:p>
    <w:p w14:paraId="1F8EC1C6"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If we end up needing to host a trial debate for pros and therefore have to find a different External Selector, I propose that we allow that External Selector to act as both an External Selector and our second Internal Selector. The External Selector would therefore rank pros (by considering those who physically </w:t>
      </w:r>
      <w:proofErr w:type="spellStart"/>
      <w:r w:rsidRPr="006A554E">
        <w:rPr>
          <w:rFonts w:ascii="Times New Roman" w:hAnsi="Times New Roman" w:cs="Times New Roman"/>
        </w:rPr>
        <w:t>trialled</w:t>
      </w:r>
      <w:proofErr w:type="spellEnd"/>
      <w:r w:rsidRPr="006A554E">
        <w:rPr>
          <w:rFonts w:ascii="Times New Roman" w:hAnsi="Times New Roman" w:cs="Times New Roman"/>
        </w:rPr>
        <w:t xml:space="preserve"> and those </w:t>
      </w:r>
      <w:proofErr w:type="spellStart"/>
      <w:r w:rsidRPr="006A554E">
        <w:rPr>
          <w:rFonts w:ascii="Times New Roman" w:hAnsi="Times New Roman" w:cs="Times New Roman"/>
        </w:rPr>
        <w:t>trialled</w:t>
      </w:r>
      <w:proofErr w:type="spellEnd"/>
      <w:r w:rsidRPr="006A554E">
        <w:rPr>
          <w:rFonts w:ascii="Times New Roman" w:hAnsi="Times New Roman" w:cs="Times New Roman"/>
        </w:rPr>
        <w:t xml:space="preserve"> via CV) as well as reviewing mentor applications so that both they and Dan </w:t>
      </w:r>
      <w:proofErr w:type="spellStart"/>
      <w:r w:rsidRPr="006A554E">
        <w:rPr>
          <w:rFonts w:ascii="Times New Roman" w:hAnsi="Times New Roman" w:cs="Times New Roman"/>
        </w:rPr>
        <w:t>finalise</w:t>
      </w:r>
      <w:proofErr w:type="spellEnd"/>
      <w:r w:rsidRPr="006A554E">
        <w:rPr>
          <w:rFonts w:ascii="Times New Roman" w:hAnsi="Times New Roman" w:cs="Times New Roman"/>
        </w:rPr>
        <w:t xml:space="preserve"> teams. </w:t>
      </w:r>
    </w:p>
    <w:p w14:paraId="42AC91AF" w14:textId="77777777" w:rsidR="0042631C" w:rsidRPr="006A554E" w:rsidRDefault="0042631C" w:rsidP="0042631C">
      <w:pPr>
        <w:widowControl w:val="0"/>
        <w:autoSpaceDE w:val="0"/>
        <w:autoSpaceDN w:val="0"/>
        <w:adjustRightInd w:val="0"/>
        <w:rPr>
          <w:rFonts w:ascii="Times New Roman" w:hAnsi="Times New Roman" w:cs="Times New Roman"/>
        </w:rPr>
      </w:pPr>
    </w:p>
    <w:p w14:paraId="715DCEB9"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Our schedule would therefore look like this:</w:t>
      </w:r>
    </w:p>
    <w:p w14:paraId="36D07B7B" w14:textId="77777777" w:rsidR="0042631C" w:rsidRPr="006A554E" w:rsidRDefault="0042631C" w:rsidP="0042631C">
      <w:pPr>
        <w:widowControl w:val="0"/>
        <w:autoSpaceDE w:val="0"/>
        <w:autoSpaceDN w:val="0"/>
        <w:adjustRightInd w:val="0"/>
        <w:rPr>
          <w:rFonts w:ascii="Times New Roman" w:hAnsi="Times New Roman" w:cs="Times New Roman"/>
        </w:rPr>
      </w:pPr>
    </w:p>
    <w:p w14:paraId="771DE34A"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1) Novice Debate 1 Dan + External Selector watches </w:t>
      </w:r>
    </w:p>
    <w:p w14:paraId="50A58445"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2) Pro Debate External Selector watches </w:t>
      </w:r>
    </w:p>
    <w:p w14:paraId="78D0249A"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3) Novice Debate 2 Dan + External Selector watches</w:t>
      </w:r>
    </w:p>
    <w:p w14:paraId="64192A78" w14:textId="77777777" w:rsidR="0042631C" w:rsidRPr="006A554E" w:rsidRDefault="0042631C" w:rsidP="0042631C">
      <w:pPr>
        <w:widowControl w:val="0"/>
        <w:autoSpaceDE w:val="0"/>
        <w:autoSpaceDN w:val="0"/>
        <w:adjustRightInd w:val="0"/>
        <w:rPr>
          <w:rFonts w:ascii="Times New Roman" w:hAnsi="Times New Roman" w:cs="Times New Roman"/>
        </w:rPr>
      </w:pPr>
    </w:p>
    <w:p w14:paraId="347F279E" w14:textId="77777777" w:rsidR="0042631C" w:rsidRPr="006A554E" w:rsidRDefault="0042631C" w:rsidP="0042631C">
      <w:pPr>
        <w:widowControl w:val="0"/>
        <w:autoSpaceDE w:val="0"/>
        <w:autoSpaceDN w:val="0"/>
        <w:adjustRightInd w:val="0"/>
        <w:rPr>
          <w:rFonts w:ascii="Times New Roman" w:hAnsi="Times New Roman" w:cs="Times New Roman"/>
        </w:rPr>
      </w:pPr>
    </w:p>
    <w:p w14:paraId="0D1FB311"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Again please consider a few things;</w:t>
      </w:r>
    </w:p>
    <w:p w14:paraId="14253E6A" w14:textId="77777777" w:rsidR="0042631C" w:rsidRPr="006A554E" w:rsidRDefault="0042631C" w:rsidP="0042631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It is highly unlikely that we will be able to get two extra people to act as External and Internal Selectors for Sunday (at the moment we will struggle to even get one). By implementing this motion, we would be able to use one person to fill both those roles </w:t>
      </w:r>
    </w:p>
    <w:p w14:paraId="73D81490" w14:textId="77777777" w:rsidR="0042631C" w:rsidRPr="006A554E" w:rsidRDefault="0042631C" w:rsidP="0042631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 xml:space="preserve">Having two Internal Selectors is probably better than one (because you have a better chance of eliminating bias </w:t>
      </w:r>
      <w:proofErr w:type="spellStart"/>
      <w:r w:rsidRPr="006A554E">
        <w:rPr>
          <w:rFonts w:ascii="Times New Roman" w:hAnsi="Times New Roman" w:cs="Times New Roman"/>
        </w:rPr>
        <w:t>etc</w:t>
      </w:r>
      <w:proofErr w:type="spellEnd"/>
      <w:r w:rsidRPr="006A554E">
        <w:rPr>
          <w:rFonts w:ascii="Times New Roman" w:hAnsi="Times New Roman" w:cs="Times New Roman"/>
        </w:rPr>
        <w:t>) </w:t>
      </w:r>
    </w:p>
    <w:p w14:paraId="4399D106" w14:textId="77777777" w:rsidR="0042631C" w:rsidRPr="006A554E" w:rsidRDefault="0042631C" w:rsidP="0042631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Having the External Selector watch both debates could benefit the selection process in that we have a better indication of which pros/novices would be best suited to each other. </w:t>
      </w:r>
    </w:p>
    <w:p w14:paraId="7EF49EA1" w14:textId="77777777" w:rsidR="0042631C" w:rsidRDefault="0042631C" w:rsidP="0042631C">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Again, this isn't being suggested with the aim of setting precedent, we recognise the importance of having separate Selectors and that this goes against policy, we are just trying to manage an unfortunate situation. </w:t>
      </w:r>
    </w:p>
    <w:p w14:paraId="4083ED62" w14:textId="77777777" w:rsidR="00257C6C" w:rsidRPr="006A554E" w:rsidRDefault="00257C6C" w:rsidP="00257C6C">
      <w:pPr>
        <w:widowControl w:val="0"/>
        <w:tabs>
          <w:tab w:val="left" w:pos="220"/>
          <w:tab w:val="left" w:pos="720"/>
        </w:tabs>
        <w:autoSpaceDE w:val="0"/>
        <w:autoSpaceDN w:val="0"/>
        <w:adjustRightInd w:val="0"/>
        <w:ind w:left="720"/>
        <w:rPr>
          <w:rFonts w:ascii="Times New Roman" w:hAnsi="Times New Roman" w:cs="Times New Roman"/>
        </w:rPr>
      </w:pPr>
    </w:p>
    <w:p w14:paraId="56091D82" w14:textId="203696FB"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b/>
          <w:bCs/>
        </w:rPr>
        <w:t>I therefore move a motion to allow for the Easters Trials External Selector to act as both an External Selector and an Internal Selector. </w:t>
      </w:r>
    </w:p>
    <w:p w14:paraId="36BDDFB7" w14:textId="77777777" w:rsidR="0042631C" w:rsidRPr="006A554E" w:rsidRDefault="0042631C" w:rsidP="0042631C">
      <w:pPr>
        <w:widowControl w:val="0"/>
        <w:autoSpaceDE w:val="0"/>
        <w:autoSpaceDN w:val="0"/>
        <w:adjustRightInd w:val="0"/>
        <w:rPr>
          <w:rFonts w:ascii="Times New Roman" w:hAnsi="Times New Roman" w:cs="Times New Roman"/>
        </w:rPr>
      </w:pPr>
    </w:p>
    <w:p w14:paraId="2D3C4101"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u w:val="single"/>
        </w:rPr>
        <w:t xml:space="preserve">Please indicate whether you are in </w:t>
      </w:r>
      <w:proofErr w:type="spellStart"/>
      <w:r w:rsidRPr="006A554E">
        <w:rPr>
          <w:rFonts w:ascii="Times New Roman" w:hAnsi="Times New Roman" w:cs="Times New Roman"/>
          <w:u w:val="single"/>
        </w:rPr>
        <w:t>favour</w:t>
      </w:r>
      <w:proofErr w:type="spellEnd"/>
      <w:r w:rsidRPr="006A554E">
        <w:rPr>
          <w:rFonts w:ascii="Times New Roman" w:hAnsi="Times New Roman" w:cs="Times New Roman"/>
          <w:u w:val="single"/>
        </w:rPr>
        <w:t>, against or abstaining from voting on both of these motions in turn. </w:t>
      </w:r>
      <w:r w:rsidRPr="006A554E">
        <w:rPr>
          <w:rFonts w:ascii="Times New Roman" w:hAnsi="Times New Roman" w:cs="Times New Roman"/>
        </w:rPr>
        <w:t xml:space="preserve">Obviously by voting in </w:t>
      </w:r>
      <w:proofErr w:type="spellStart"/>
      <w:r w:rsidRPr="006A554E">
        <w:rPr>
          <w:rFonts w:ascii="Times New Roman" w:hAnsi="Times New Roman" w:cs="Times New Roman"/>
        </w:rPr>
        <w:t>favour</w:t>
      </w:r>
      <w:proofErr w:type="spellEnd"/>
      <w:r w:rsidRPr="006A554E">
        <w:rPr>
          <w:rFonts w:ascii="Times New Roman" w:hAnsi="Times New Roman" w:cs="Times New Roman"/>
        </w:rPr>
        <w:t xml:space="preserve"> of Motion Two, you also kind of approve Motion One, but I still think it's important that we consider and record discussion around both options.  </w:t>
      </w:r>
    </w:p>
    <w:p w14:paraId="7B968ED0" w14:textId="77777777" w:rsidR="0042631C" w:rsidRPr="006A554E" w:rsidRDefault="0042631C" w:rsidP="0042631C">
      <w:pPr>
        <w:widowControl w:val="0"/>
        <w:autoSpaceDE w:val="0"/>
        <w:autoSpaceDN w:val="0"/>
        <w:adjustRightInd w:val="0"/>
        <w:rPr>
          <w:rFonts w:ascii="Times New Roman" w:hAnsi="Times New Roman" w:cs="Times New Roman"/>
        </w:rPr>
      </w:pPr>
    </w:p>
    <w:p w14:paraId="59F1BE64"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Please note that if the Exec passes both these motions, the Externals Officers will apply the most relevant motion according to the situation. </w:t>
      </w:r>
    </w:p>
    <w:p w14:paraId="2A21F3D9" w14:textId="77777777" w:rsidR="0042631C" w:rsidRPr="006A554E" w:rsidRDefault="0042631C" w:rsidP="0042631C">
      <w:pPr>
        <w:widowControl w:val="0"/>
        <w:autoSpaceDE w:val="0"/>
        <w:autoSpaceDN w:val="0"/>
        <w:adjustRightInd w:val="0"/>
        <w:rPr>
          <w:rFonts w:ascii="Times New Roman" w:hAnsi="Times New Roman" w:cs="Times New Roman"/>
        </w:rPr>
      </w:pPr>
    </w:p>
    <w:p w14:paraId="7394866C" w14:textId="77777777" w:rsidR="0042631C" w:rsidRPr="006A554E" w:rsidRDefault="0042631C" w:rsidP="0042631C">
      <w:pPr>
        <w:widowControl w:val="0"/>
        <w:autoSpaceDE w:val="0"/>
        <w:autoSpaceDN w:val="0"/>
        <w:adjustRightInd w:val="0"/>
        <w:rPr>
          <w:rFonts w:ascii="Times New Roman" w:hAnsi="Times New Roman" w:cs="Times New Roman"/>
        </w:rPr>
      </w:pPr>
    </w:p>
    <w:p w14:paraId="23F5DF16"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Thanks,</w:t>
      </w:r>
    </w:p>
    <w:p w14:paraId="2A7C2097" w14:textId="77777777" w:rsidR="0042631C" w:rsidRPr="006A554E" w:rsidRDefault="0042631C" w:rsidP="0042631C">
      <w:pPr>
        <w:widowControl w:val="0"/>
        <w:autoSpaceDE w:val="0"/>
        <w:autoSpaceDN w:val="0"/>
        <w:adjustRightInd w:val="0"/>
        <w:rPr>
          <w:rFonts w:ascii="Times New Roman" w:hAnsi="Times New Roman" w:cs="Times New Roman"/>
        </w:rPr>
      </w:pPr>
      <w:proofErr w:type="spellStart"/>
      <w:r w:rsidRPr="006A554E">
        <w:rPr>
          <w:rFonts w:ascii="Times New Roman" w:hAnsi="Times New Roman" w:cs="Times New Roman"/>
        </w:rPr>
        <w:t>Anneliese</w:t>
      </w:r>
      <w:proofErr w:type="spellEnd"/>
      <w:r w:rsidRPr="006A554E">
        <w:rPr>
          <w:rFonts w:ascii="Times New Roman" w:hAnsi="Times New Roman" w:cs="Times New Roman"/>
        </w:rPr>
        <w:t> </w:t>
      </w:r>
    </w:p>
    <w:p w14:paraId="76FB1346" w14:textId="77777777" w:rsidR="0042631C" w:rsidRPr="006A554E" w:rsidRDefault="0042631C" w:rsidP="0042631C">
      <w:pPr>
        <w:widowControl w:val="0"/>
        <w:autoSpaceDE w:val="0"/>
        <w:autoSpaceDN w:val="0"/>
        <w:adjustRightInd w:val="0"/>
        <w:rPr>
          <w:rFonts w:ascii="Times New Roman" w:hAnsi="Times New Roman" w:cs="Times New Roman"/>
        </w:rPr>
      </w:pPr>
    </w:p>
    <w:p w14:paraId="191F5D24" w14:textId="77777777" w:rsidR="0042631C" w:rsidRPr="006A554E" w:rsidRDefault="0042631C" w:rsidP="0042631C">
      <w:pPr>
        <w:widowControl w:val="0"/>
        <w:autoSpaceDE w:val="0"/>
        <w:autoSpaceDN w:val="0"/>
        <w:adjustRightInd w:val="0"/>
        <w:rPr>
          <w:rFonts w:ascii="Times New Roman" w:hAnsi="Times New Roman" w:cs="Times New Roman"/>
        </w:rPr>
      </w:pPr>
    </w:p>
    <w:p w14:paraId="6344F987" w14:textId="77777777" w:rsidR="0042631C" w:rsidRPr="006A554E" w:rsidRDefault="0042631C" w:rsidP="0042631C">
      <w:pPr>
        <w:widowControl w:val="0"/>
        <w:autoSpaceDE w:val="0"/>
        <w:autoSpaceDN w:val="0"/>
        <w:adjustRightInd w:val="0"/>
        <w:rPr>
          <w:rFonts w:ascii="Times New Roman" w:hAnsi="Times New Roman" w:cs="Times New Roman"/>
        </w:rPr>
      </w:pPr>
    </w:p>
    <w:p w14:paraId="6825ACDF"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March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12:32am – Mathew </w:t>
      </w:r>
      <w:proofErr w:type="spellStart"/>
      <w:r w:rsidRPr="006A554E">
        <w:rPr>
          <w:rFonts w:ascii="Times New Roman" w:hAnsi="Times New Roman" w:cs="Times New Roman"/>
          <w:u w:val="single"/>
        </w:rPr>
        <w:t>Duardo</w:t>
      </w:r>
      <w:proofErr w:type="spellEnd"/>
    </w:p>
    <w:p w14:paraId="0865D862" w14:textId="77777777" w:rsidR="0042631C" w:rsidRPr="006A554E" w:rsidRDefault="0042631C" w:rsidP="0042631C">
      <w:pPr>
        <w:widowControl w:val="0"/>
        <w:autoSpaceDE w:val="0"/>
        <w:autoSpaceDN w:val="0"/>
        <w:adjustRightInd w:val="0"/>
        <w:rPr>
          <w:rFonts w:ascii="Times New Roman" w:hAnsi="Times New Roman" w:cs="Times New Roman"/>
        </w:rPr>
      </w:pPr>
    </w:p>
    <w:p w14:paraId="462AD442" w14:textId="77777777" w:rsidR="0042631C" w:rsidRPr="006A554E" w:rsidRDefault="0042631C" w:rsidP="0042631C">
      <w:pPr>
        <w:widowControl w:val="0"/>
        <w:autoSpaceDE w:val="0"/>
        <w:autoSpaceDN w:val="0"/>
        <w:adjustRightInd w:val="0"/>
        <w:rPr>
          <w:rFonts w:ascii="Times New Roman" w:hAnsi="Times New Roman" w:cs="Times New Roman"/>
        </w:rPr>
      </w:pPr>
    </w:p>
    <w:p w14:paraId="741DCBB4"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1. I'm happy to act in an internals selector based off cv trials - I won't be available for physical viewing of trials at 9am-12pm - maybe not helpful but an idea. In the event that we can't find anyone I think having me review </w:t>
      </w:r>
      <w:proofErr w:type="spellStart"/>
      <w:r w:rsidRPr="006A554E">
        <w:rPr>
          <w:rFonts w:ascii="Times New Roman" w:hAnsi="Times New Roman" w:cs="Times New Roman"/>
        </w:rPr>
        <w:t>cvs</w:t>
      </w:r>
      <w:proofErr w:type="spellEnd"/>
      <w:r w:rsidRPr="006A554E">
        <w:rPr>
          <w:rFonts w:ascii="Times New Roman" w:hAnsi="Times New Roman" w:cs="Times New Roman"/>
        </w:rPr>
        <w:t xml:space="preserve"> with additional comments from Dan at least acts as a check and balance on what I don't doubt is good feedback. I'd argue </w:t>
      </w:r>
      <w:proofErr w:type="spellStart"/>
      <w:r w:rsidRPr="006A554E">
        <w:rPr>
          <w:rFonts w:ascii="Times New Roman" w:hAnsi="Times New Roman" w:cs="Times New Roman"/>
        </w:rPr>
        <w:t>Dans</w:t>
      </w:r>
      <w:proofErr w:type="spellEnd"/>
      <w:r w:rsidRPr="006A554E">
        <w:rPr>
          <w:rFonts w:ascii="Times New Roman" w:hAnsi="Times New Roman" w:cs="Times New Roman"/>
        </w:rPr>
        <w:t xml:space="preserve"> feedback is probably more valuable on its own than </w:t>
      </w:r>
      <w:proofErr w:type="spellStart"/>
      <w:r w:rsidRPr="006A554E">
        <w:rPr>
          <w:rFonts w:ascii="Times New Roman" w:hAnsi="Times New Roman" w:cs="Times New Roman"/>
        </w:rPr>
        <w:t>dans</w:t>
      </w:r>
      <w:proofErr w:type="spellEnd"/>
      <w:r w:rsidRPr="006A554E">
        <w:rPr>
          <w:rFonts w:ascii="Times New Roman" w:hAnsi="Times New Roman" w:cs="Times New Roman"/>
        </w:rPr>
        <w:t xml:space="preserve"> + a random external we find last minute and probably have to pay. </w:t>
      </w:r>
    </w:p>
    <w:p w14:paraId="361CAF87" w14:textId="77777777" w:rsidR="0042631C" w:rsidRPr="006A554E" w:rsidRDefault="0042631C" w:rsidP="0042631C">
      <w:pPr>
        <w:widowControl w:val="0"/>
        <w:autoSpaceDE w:val="0"/>
        <w:autoSpaceDN w:val="0"/>
        <w:adjustRightInd w:val="0"/>
        <w:rPr>
          <w:rFonts w:ascii="Times New Roman" w:hAnsi="Times New Roman" w:cs="Times New Roman"/>
        </w:rPr>
      </w:pPr>
    </w:p>
    <w:p w14:paraId="0586A0B1"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2. I have no issue with pros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by cv. As pros I think we already have a knowledge of how they debate in person; I'd throw it in there (and I know it's too radically different from our trial policy to implement immediately) but interviews or something akin might be an idea for future years. </w:t>
      </w:r>
    </w:p>
    <w:p w14:paraId="18CF6731" w14:textId="77777777" w:rsidR="0042631C" w:rsidRPr="006A554E" w:rsidRDefault="0042631C" w:rsidP="0042631C">
      <w:pPr>
        <w:widowControl w:val="0"/>
        <w:autoSpaceDE w:val="0"/>
        <w:autoSpaceDN w:val="0"/>
        <w:adjustRightInd w:val="0"/>
        <w:rPr>
          <w:rFonts w:ascii="Times New Roman" w:hAnsi="Times New Roman" w:cs="Times New Roman"/>
        </w:rPr>
      </w:pPr>
    </w:p>
    <w:p w14:paraId="67B681D0"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All that said:</w:t>
      </w:r>
    </w:p>
    <w:p w14:paraId="5F9EFF8C"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If we have exhausted all options, then we really have to be realistic about the options available. If we can find an external selector this short notice it makes sense. Although it's dog to Ben id argue we get better value from having someone available on the day rather than only to review </w:t>
      </w:r>
      <w:proofErr w:type="spellStart"/>
      <w:r w:rsidRPr="006A554E">
        <w:rPr>
          <w:rFonts w:ascii="Times New Roman" w:hAnsi="Times New Roman" w:cs="Times New Roman"/>
        </w:rPr>
        <w:t>cvs</w:t>
      </w:r>
      <w:proofErr w:type="spellEnd"/>
      <w:r w:rsidRPr="006A554E">
        <w:rPr>
          <w:rFonts w:ascii="Times New Roman" w:hAnsi="Times New Roman" w:cs="Times New Roman"/>
        </w:rPr>
        <w:t>. </w:t>
      </w:r>
    </w:p>
    <w:p w14:paraId="71BE88C8" w14:textId="77777777" w:rsidR="0042631C" w:rsidRPr="006A554E" w:rsidRDefault="0042631C" w:rsidP="0042631C">
      <w:pPr>
        <w:widowControl w:val="0"/>
        <w:autoSpaceDE w:val="0"/>
        <w:autoSpaceDN w:val="0"/>
        <w:adjustRightInd w:val="0"/>
        <w:rPr>
          <w:rFonts w:ascii="Times New Roman" w:hAnsi="Times New Roman" w:cs="Times New Roman"/>
        </w:rPr>
      </w:pPr>
    </w:p>
    <w:p w14:paraId="35924237"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I'd move in </w:t>
      </w:r>
      <w:proofErr w:type="spellStart"/>
      <w:r w:rsidRPr="006A554E">
        <w:rPr>
          <w:rFonts w:ascii="Times New Roman" w:hAnsi="Times New Roman" w:cs="Times New Roman"/>
        </w:rPr>
        <w:t>favour</w:t>
      </w:r>
      <w:proofErr w:type="spellEnd"/>
      <w:r w:rsidRPr="006A554E">
        <w:rPr>
          <w:rFonts w:ascii="Times New Roman" w:hAnsi="Times New Roman" w:cs="Times New Roman"/>
        </w:rPr>
        <w:t xml:space="preserve"> of both motions. </w:t>
      </w:r>
    </w:p>
    <w:p w14:paraId="4702FEA3" w14:textId="77777777" w:rsidR="0042631C" w:rsidRPr="006A554E" w:rsidRDefault="0042631C" w:rsidP="0042631C">
      <w:pPr>
        <w:widowControl w:val="0"/>
        <w:autoSpaceDE w:val="0"/>
        <w:autoSpaceDN w:val="0"/>
        <w:adjustRightInd w:val="0"/>
        <w:rPr>
          <w:rFonts w:ascii="Times New Roman" w:hAnsi="Times New Roman" w:cs="Times New Roman"/>
        </w:rPr>
      </w:pPr>
    </w:p>
    <w:p w14:paraId="58EF9811"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Mat </w:t>
      </w:r>
    </w:p>
    <w:p w14:paraId="7AA9B0BE" w14:textId="77777777" w:rsidR="0042631C" w:rsidRPr="006A554E" w:rsidRDefault="0042631C" w:rsidP="0042631C">
      <w:pPr>
        <w:widowControl w:val="0"/>
        <w:autoSpaceDE w:val="0"/>
        <w:autoSpaceDN w:val="0"/>
        <w:adjustRightInd w:val="0"/>
        <w:rPr>
          <w:rFonts w:ascii="Times New Roman" w:hAnsi="Times New Roman" w:cs="Times New Roman"/>
        </w:rPr>
      </w:pPr>
    </w:p>
    <w:p w14:paraId="5AEE70CB" w14:textId="77777777" w:rsidR="0042631C" w:rsidRPr="006A554E" w:rsidRDefault="0042631C" w:rsidP="0042631C">
      <w:pPr>
        <w:widowControl w:val="0"/>
        <w:autoSpaceDE w:val="0"/>
        <w:autoSpaceDN w:val="0"/>
        <w:adjustRightInd w:val="0"/>
        <w:rPr>
          <w:rFonts w:ascii="Times New Roman" w:hAnsi="Times New Roman" w:cs="Times New Roman"/>
        </w:rPr>
      </w:pPr>
    </w:p>
    <w:p w14:paraId="0869FAAF"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12:43am – Samantha Marshall </w:t>
      </w:r>
    </w:p>
    <w:p w14:paraId="64C2C45E" w14:textId="77777777" w:rsidR="0042631C" w:rsidRPr="006A554E" w:rsidRDefault="0042631C" w:rsidP="0042631C">
      <w:pPr>
        <w:widowControl w:val="0"/>
        <w:autoSpaceDE w:val="0"/>
        <w:autoSpaceDN w:val="0"/>
        <w:adjustRightInd w:val="0"/>
        <w:rPr>
          <w:rFonts w:ascii="Times New Roman" w:hAnsi="Times New Roman" w:cs="Times New Roman"/>
        </w:rPr>
      </w:pPr>
    </w:p>
    <w:p w14:paraId="1EF43E37"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Out of necessity, I vote in </w:t>
      </w:r>
      <w:proofErr w:type="spellStart"/>
      <w:r w:rsidRPr="006A554E">
        <w:rPr>
          <w:rFonts w:ascii="Times New Roman" w:hAnsi="Times New Roman" w:cs="Times New Roman"/>
        </w:rPr>
        <w:t>favour</w:t>
      </w:r>
      <w:proofErr w:type="spellEnd"/>
      <w:r w:rsidRPr="006A554E">
        <w:rPr>
          <w:rFonts w:ascii="Times New Roman" w:hAnsi="Times New Roman" w:cs="Times New Roman"/>
        </w:rPr>
        <w:t xml:space="preserve"> of both motions. </w:t>
      </w:r>
    </w:p>
    <w:p w14:paraId="1B038552" w14:textId="77777777" w:rsidR="0042631C" w:rsidRPr="006A554E" w:rsidRDefault="0042631C" w:rsidP="0042631C">
      <w:pPr>
        <w:widowControl w:val="0"/>
        <w:autoSpaceDE w:val="0"/>
        <w:autoSpaceDN w:val="0"/>
        <w:adjustRightInd w:val="0"/>
        <w:rPr>
          <w:rFonts w:ascii="Times New Roman" w:hAnsi="Times New Roman" w:cs="Times New Roman"/>
        </w:rPr>
      </w:pPr>
    </w:p>
    <w:p w14:paraId="711E5D3F"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 think the hierarchy of best to worst case scenarios explained by </w:t>
      </w:r>
      <w:proofErr w:type="spellStart"/>
      <w:r w:rsidRPr="006A554E">
        <w:rPr>
          <w:rFonts w:ascii="Times New Roman" w:hAnsi="Times New Roman" w:cs="Times New Roman"/>
        </w:rPr>
        <w:t>Anneliese</w:t>
      </w:r>
      <w:proofErr w:type="spellEnd"/>
      <w:r w:rsidRPr="006A554E">
        <w:rPr>
          <w:rFonts w:ascii="Times New Roman" w:hAnsi="Times New Roman" w:cs="Times New Roman"/>
        </w:rPr>
        <w:t xml:space="preserve"> shows that externals have considered the most equitable methodology for proceeding in this circumstance, and display a clear reluctance for this in the future. Sounds fair and unavoidable. </w:t>
      </w:r>
    </w:p>
    <w:p w14:paraId="34EC3E83" w14:textId="77777777" w:rsidR="0042631C" w:rsidRPr="006A554E" w:rsidRDefault="0042631C" w:rsidP="0042631C">
      <w:pPr>
        <w:widowControl w:val="0"/>
        <w:autoSpaceDE w:val="0"/>
        <w:autoSpaceDN w:val="0"/>
        <w:adjustRightInd w:val="0"/>
        <w:rPr>
          <w:rFonts w:ascii="Times New Roman" w:hAnsi="Times New Roman" w:cs="Times New Roman"/>
        </w:rPr>
      </w:pPr>
    </w:p>
    <w:p w14:paraId="6626EE8C"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Sam</w:t>
      </w:r>
    </w:p>
    <w:p w14:paraId="7E9A4B38" w14:textId="77777777" w:rsidR="0042631C" w:rsidRPr="006A554E" w:rsidRDefault="0042631C" w:rsidP="0042631C">
      <w:pPr>
        <w:widowControl w:val="0"/>
        <w:autoSpaceDE w:val="0"/>
        <w:autoSpaceDN w:val="0"/>
        <w:adjustRightInd w:val="0"/>
        <w:rPr>
          <w:rFonts w:ascii="Times New Roman" w:hAnsi="Times New Roman" w:cs="Times New Roman"/>
        </w:rPr>
      </w:pPr>
    </w:p>
    <w:p w14:paraId="0044A5CC" w14:textId="77777777" w:rsidR="0042631C" w:rsidRPr="006A554E" w:rsidRDefault="0042631C" w:rsidP="0042631C">
      <w:pPr>
        <w:widowControl w:val="0"/>
        <w:autoSpaceDE w:val="0"/>
        <w:autoSpaceDN w:val="0"/>
        <w:adjustRightInd w:val="0"/>
        <w:rPr>
          <w:rFonts w:ascii="Times New Roman" w:hAnsi="Times New Roman" w:cs="Times New Roman"/>
        </w:rPr>
      </w:pPr>
    </w:p>
    <w:p w14:paraId="64993FB9"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1:37am – Ryan </w:t>
      </w:r>
      <w:proofErr w:type="spellStart"/>
      <w:r w:rsidRPr="006A554E">
        <w:rPr>
          <w:rFonts w:ascii="Times New Roman" w:hAnsi="Times New Roman" w:cs="Times New Roman"/>
          <w:u w:val="single"/>
        </w:rPr>
        <w:t>Thalari</w:t>
      </w:r>
      <w:proofErr w:type="spellEnd"/>
      <w:r w:rsidRPr="006A554E">
        <w:rPr>
          <w:rFonts w:ascii="Times New Roman" w:hAnsi="Times New Roman" w:cs="Times New Roman"/>
          <w:u w:val="single"/>
        </w:rPr>
        <w:t xml:space="preserve"> </w:t>
      </w:r>
    </w:p>
    <w:p w14:paraId="662E9A63" w14:textId="77777777" w:rsidR="0042631C" w:rsidRPr="006A554E" w:rsidRDefault="0042631C" w:rsidP="0042631C">
      <w:pPr>
        <w:widowControl w:val="0"/>
        <w:autoSpaceDE w:val="0"/>
        <w:autoSpaceDN w:val="0"/>
        <w:adjustRightInd w:val="0"/>
        <w:rPr>
          <w:rFonts w:ascii="Times New Roman" w:hAnsi="Times New Roman" w:cs="Times New Roman"/>
        </w:rPr>
      </w:pPr>
    </w:p>
    <w:p w14:paraId="24E5ABB2"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 vote in </w:t>
      </w:r>
      <w:proofErr w:type="spellStart"/>
      <w:r w:rsidRPr="006A554E">
        <w:rPr>
          <w:rFonts w:ascii="Times New Roman" w:hAnsi="Times New Roman" w:cs="Times New Roman"/>
        </w:rPr>
        <w:t>favour</w:t>
      </w:r>
      <w:proofErr w:type="spellEnd"/>
      <w:r w:rsidRPr="006A554E">
        <w:rPr>
          <w:rFonts w:ascii="Times New Roman" w:hAnsi="Times New Roman" w:cs="Times New Roman"/>
        </w:rPr>
        <w:t xml:space="preserve"> of both motions.</w:t>
      </w:r>
    </w:p>
    <w:p w14:paraId="19F89C70" w14:textId="77777777" w:rsidR="0042631C" w:rsidRPr="006A554E" w:rsidRDefault="0042631C" w:rsidP="0042631C">
      <w:pPr>
        <w:widowControl w:val="0"/>
        <w:autoSpaceDE w:val="0"/>
        <w:autoSpaceDN w:val="0"/>
        <w:adjustRightInd w:val="0"/>
        <w:rPr>
          <w:rFonts w:ascii="Times New Roman" w:hAnsi="Times New Roman" w:cs="Times New Roman"/>
        </w:rPr>
      </w:pPr>
    </w:p>
    <w:p w14:paraId="7196472E"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I'd also like to note:</w:t>
      </w:r>
    </w:p>
    <w:p w14:paraId="2D35AF64" w14:textId="77777777" w:rsidR="0042631C" w:rsidRPr="006A554E" w:rsidRDefault="0042631C" w:rsidP="0042631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 xml:space="preserve">Mat, I'm not opposed to your idea of you helping Dan review the CV's of novices who trial + watching the 1:30 p.m. debate if we can't find anybody else, but given that 50% of the novices are </w:t>
      </w:r>
      <w:proofErr w:type="spellStart"/>
      <w:r w:rsidRPr="006A554E">
        <w:rPr>
          <w:rFonts w:ascii="Times New Roman" w:hAnsi="Times New Roman" w:cs="Times New Roman"/>
        </w:rPr>
        <w:t>trialling</w:t>
      </w:r>
      <w:proofErr w:type="spellEnd"/>
      <w:r w:rsidRPr="006A554E">
        <w:rPr>
          <w:rFonts w:ascii="Times New Roman" w:hAnsi="Times New Roman" w:cs="Times New Roman"/>
        </w:rPr>
        <w:t xml:space="preserve"> in-person before 12 p.m. I would prefer having a selector (even external) who's available the entire day to judge all the novices.</w:t>
      </w:r>
    </w:p>
    <w:p w14:paraId="7F965695" w14:textId="77777777" w:rsidR="0042631C" w:rsidRPr="006A554E" w:rsidRDefault="0042631C" w:rsidP="0042631C">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6A554E">
        <w:rPr>
          <w:rFonts w:ascii="Times New Roman" w:hAnsi="Times New Roman" w:cs="Times New Roman"/>
        </w:rPr>
        <w:t>I like Mat's idea of including an interview-type component to pro trials (as something for future consideration, given that we can't do that now)</w:t>
      </w:r>
    </w:p>
    <w:p w14:paraId="4584885E"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Ryan.</w:t>
      </w:r>
    </w:p>
    <w:p w14:paraId="087049E8" w14:textId="77777777" w:rsidR="0042631C" w:rsidRPr="006A554E" w:rsidRDefault="0042631C" w:rsidP="0042631C">
      <w:pPr>
        <w:widowControl w:val="0"/>
        <w:autoSpaceDE w:val="0"/>
        <w:autoSpaceDN w:val="0"/>
        <w:adjustRightInd w:val="0"/>
        <w:rPr>
          <w:rFonts w:ascii="Times New Roman" w:hAnsi="Times New Roman" w:cs="Times New Roman"/>
        </w:rPr>
      </w:pPr>
    </w:p>
    <w:p w14:paraId="56CFEEE5" w14:textId="77777777" w:rsidR="0042631C" w:rsidRPr="006A554E" w:rsidRDefault="0042631C" w:rsidP="0042631C">
      <w:pPr>
        <w:widowControl w:val="0"/>
        <w:autoSpaceDE w:val="0"/>
        <w:autoSpaceDN w:val="0"/>
        <w:adjustRightInd w:val="0"/>
        <w:rPr>
          <w:rFonts w:ascii="Times New Roman" w:hAnsi="Times New Roman" w:cs="Times New Roman"/>
        </w:rPr>
      </w:pPr>
    </w:p>
    <w:p w14:paraId="020CA814"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1:40am – Lachlan McGrath </w:t>
      </w:r>
    </w:p>
    <w:p w14:paraId="3A98B56C" w14:textId="77777777" w:rsidR="0042631C" w:rsidRPr="006A554E" w:rsidRDefault="0042631C" w:rsidP="0042631C">
      <w:pPr>
        <w:widowControl w:val="0"/>
        <w:autoSpaceDE w:val="0"/>
        <w:autoSpaceDN w:val="0"/>
        <w:adjustRightInd w:val="0"/>
        <w:rPr>
          <w:rFonts w:ascii="Times New Roman" w:hAnsi="Times New Roman" w:cs="Times New Roman"/>
          <w:u w:val="single"/>
        </w:rPr>
      </w:pPr>
    </w:p>
    <w:p w14:paraId="0F74C5E2"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 vote in </w:t>
      </w:r>
      <w:proofErr w:type="spellStart"/>
      <w:r w:rsidRPr="006A554E">
        <w:rPr>
          <w:rFonts w:ascii="Times New Roman" w:hAnsi="Times New Roman" w:cs="Times New Roman"/>
        </w:rPr>
        <w:t>favour</w:t>
      </w:r>
      <w:proofErr w:type="spellEnd"/>
      <w:r w:rsidRPr="006A554E">
        <w:rPr>
          <w:rFonts w:ascii="Times New Roman" w:hAnsi="Times New Roman" w:cs="Times New Roman"/>
        </w:rPr>
        <w:t xml:space="preserve"> of both motions</w:t>
      </w:r>
    </w:p>
    <w:p w14:paraId="0DD82AD3" w14:textId="77777777" w:rsidR="0042631C" w:rsidRPr="006A554E" w:rsidRDefault="0042631C" w:rsidP="0042631C">
      <w:pPr>
        <w:widowControl w:val="0"/>
        <w:autoSpaceDE w:val="0"/>
        <w:autoSpaceDN w:val="0"/>
        <w:adjustRightInd w:val="0"/>
        <w:rPr>
          <w:rFonts w:ascii="Times New Roman" w:hAnsi="Times New Roman" w:cs="Times New Roman"/>
        </w:rPr>
      </w:pPr>
    </w:p>
    <w:p w14:paraId="394EA01E" w14:textId="694ACE82"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Lachlan</w:t>
      </w:r>
    </w:p>
    <w:p w14:paraId="186167BB" w14:textId="77777777" w:rsidR="0042631C" w:rsidRPr="006A554E" w:rsidRDefault="0042631C" w:rsidP="0042631C">
      <w:pPr>
        <w:widowControl w:val="0"/>
        <w:autoSpaceDE w:val="0"/>
        <w:autoSpaceDN w:val="0"/>
        <w:adjustRightInd w:val="0"/>
        <w:rPr>
          <w:rFonts w:ascii="Times New Roman" w:hAnsi="Times New Roman" w:cs="Times New Roman"/>
        </w:rPr>
      </w:pPr>
    </w:p>
    <w:p w14:paraId="6BD539B0"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10:58am – Alex </w:t>
      </w:r>
      <w:proofErr w:type="spellStart"/>
      <w:r w:rsidRPr="006A554E">
        <w:rPr>
          <w:rFonts w:ascii="Times New Roman" w:hAnsi="Times New Roman" w:cs="Times New Roman"/>
          <w:u w:val="single"/>
        </w:rPr>
        <w:t>Feolifoff</w:t>
      </w:r>
      <w:proofErr w:type="spellEnd"/>
      <w:r w:rsidRPr="006A554E">
        <w:rPr>
          <w:rFonts w:ascii="Times New Roman" w:hAnsi="Times New Roman" w:cs="Times New Roman"/>
          <w:u w:val="single"/>
        </w:rPr>
        <w:t xml:space="preserve"> </w:t>
      </w:r>
    </w:p>
    <w:p w14:paraId="69842169" w14:textId="77777777" w:rsidR="0042631C" w:rsidRPr="006A554E" w:rsidRDefault="0042631C" w:rsidP="0042631C">
      <w:pPr>
        <w:widowControl w:val="0"/>
        <w:autoSpaceDE w:val="0"/>
        <w:autoSpaceDN w:val="0"/>
        <w:adjustRightInd w:val="0"/>
        <w:rPr>
          <w:rFonts w:ascii="Times New Roman" w:hAnsi="Times New Roman" w:cs="Times New Roman"/>
        </w:rPr>
      </w:pPr>
    </w:p>
    <w:p w14:paraId="0D02B30E"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 vote in </w:t>
      </w:r>
      <w:proofErr w:type="spellStart"/>
      <w:r w:rsidRPr="006A554E">
        <w:rPr>
          <w:rFonts w:ascii="Times New Roman" w:hAnsi="Times New Roman" w:cs="Times New Roman"/>
        </w:rPr>
        <w:t>favour</w:t>
      </w:r>
      <w:proofErr w:type="spellEnd"/>
      <w:r w:rsidRPr="006A554E">
        <w:rPr>
          <w:rFonts w:ascii="Times New Roman" w:hAnsi="Times New Roman" w:cs="Times New Roman"/>
        </w:rPr>
        <w:t xml:space="preserve"> of both motions. </w:t>
      </w:r>
    </w:p>
    <w:p w14:paraId="3B9BE7DE" w14:textId="77777777" w:rsidR="0042631C" w:rsidRPr="006A554E" w:rsidRDefault="0042631C" w:rsidP="0042631C">
      <w:pPr>
        <w:widowControl w:val="0"/>
        <w:autoSpaceDE w:val="0"/>
        <w:autoSpaceDN w:val="0"/>
        <w:adjustRightInd w:val="0"/>
        <w:rPr>
          <w:rFonts w:ascii="Times New Roman" w:hAnsi="Times New Roman" w:cs="Times New Roman"/>
        </w:rPr>
      </w:pPr>
    </w:p>
    <w:p w14:paraId="671B09EF"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Alex</w:t>
      </w:r>
    </w:p>
    <w:p w14:paraId="1359114F" w14:textId="77777777" w:rsidR="0042631C" w:rsidRPr="006A554E" w:rsidRDefault="0042631C" w:rsidP="0042631C">
      <w:pPr>
        <w:widowControl w:val="0"/>
        <w:autoSpaceDE w:val="0"/>
        <w:autoSpaceDN w:val="0"/>
        <w:adjustRightInd w:val="0"/>
        <w:rPr>
          <w:rFonts w:ascii="Times New Roman" w:hAnsi="Times New Roman" w:cs="Times New Roman"/>
        </w:rPr>
      </w:pPr>
    </w:p>
    <w:p w14:paraId="5AF9C45C" w14:textId="77777777" w:rsidR="0042631C" w:rsidRPr="006A554E" w:rsidRDefault="0042631C" w:rsidP="0042631C">
      <w:pPr>
        <w:widowControl w:val="0"/>
        <w:autoSpaceDE w:val="0"/>
        <w:autoSpaceDN w:val="0"/>
        <w:adjustRightInd w:val="0"/>
        <w:rPr>
          <w:rFonts w:ascii="Times New Roman" w:hAnsi="Times New Roman" w:cs="Times New Roman"/>
        </w:rPr>
      </w:pPr>
    </w:p>
    <w:p w14:paraId="3AEEF442" w14:textId="77777777" w:rsidR="0042631C" w:rsidRPr="006A554E" w:rsidRDefault="0042631C" w:rsidP="0042631C">
      <w:pPr>
        <w:widowControl w:val="0"/>
        <w:autoSpaceDE w:val="0"/>
        <w:autoSpaceDN w:val="0"/>
        <w:adjustRightInd w:val="0"/>
        <w:rPr>
          <w:rFonts w:ascii="Times New Roman" w:hAnsi="Times New Roman" w:cs="Times New Roman"/>
        </w:rPr>
      </w:pPr>
    </w:p>
    <w:p w14:paraId="219A0662" w14:textId="75E13B52"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11:20am – Sarah McCabe </w:t>
      </w:r>
    </w:p>
    <w:p w14:paraId="2CF39533" w14:textId="77777777" w:rsidR="0042631C" w:rsidRPr="006A554E" w:rsidRDefault="0042631C" w:rsidP="0042631C">
      <w:pPr>
        <w:widowControl w:val="0"/>
        <w:autoSpaceDE w:val="0"/>
        <w:autoSpaceDN w:val="0"/>
        <w:adjustRightInd w:val="0"/>
        <w:rPr>
          <w:rFonts w:ascii="Times New Roman" w:hAnsi="Times New Roman" w:cs="Times New Roman"/>
        </w:rPr>
      </w:pPr>
    </w:p>
    <w:p w14:paraId="17AF96D4"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Voting in </w:t>
      </w:r>
      <w:proofErr w:type="spellStart"/>
      <w:r w:rsidRPr="006A554E">
        <w:rPr>
          <w:rFonts w:ascii="Times New Roman" w:hAnsi="Times New Roman" w:cs="Times New Roman"/>
        </w:rPr>
        <w:t>favour</w:t>
      </w:r>
      <w:proofErr w:type="spellEnd"/>
      <w:r w:rsidRPr="006A554E">
        <w:rPr>
          <w:rFonts w:ascii="Times New Roman" w:hAnsi="Times New Roman" w:cs="Times New Roman"/>
        </w:rPr>
        <w:t xml:space="preserve"> of both motions. Happy to discuss methods we can use in the future to prevent/deal with comparable scenarios in the future at the next exec meeting. :)</w:t>
      </w:r>
    </w:p>
    <w:p w14:paraId="4639F990" w14:textId="77777777" w:rsidR="0042631C" w:rsidRPr="006A554E" w:rsidRDefault="0042631C" w:rsidP="0042631C">
      <w:pPr>
        <w:widowControl w:val="0"/>
        <w:autoSpaceDE w:val="0"/>
        <w:autoSpaceDN w:val="0"/>
        <w:adjustRightInd w:val="0"/>
        <w:rPr>
          <w:rFonts w:ascii="Times New Roman" w:hAnsi="Times New Roman" w:cs="Times New Roman"/>
        </w:rPr>
      </w:pPr>
    </w:p>
    <w:p w14:paraId="4B9B1152" w14:textId="77777777" w:rsidR="0042631C" w:rsidRPr="006A554E" w:rsidRDefault="0042631C" w:rsidP="0042631C">
      <w:pPr>
        <w:widowControl w:val="0"/>
        <w:autoSpaceDE w:val="0"/>
        <w:autoSpaceDN w:val="0"/>
        <w:adjustRightInd w:val="0"/>
        <w:rPr>
          <w:rFonts w:ascii="Times New Roman" w:hAnsi="Times New Roman" w:cs="Times New Roman"/>
        </w:rPr>
      </w:pPr>
    </w:p>
    <w:p w14:paraId="16F45461" w14:textId="77777777" w:rsidR="0042631C" w:rsidRPr="006A554E" w:rsidRDefault="0042631C" w:rsidP="0042631C">
      <w:pPr>
        <w:widowControl w:val="0"/>
        <w:autoSpaceDE w:val="0"/>
        <w:autoSpaceDN w:val="0"/>
        <w:adjustRightInd w:val="0"/>
        <w:rPr>
          <w:rFonts w:ascii="Times New Roman" w:hAnsi="Times New Roman" w:cs="Times New Roman"/>
        </w:rPr>
      </w:pPr>
    </w:p>
    <w:p w14:paraId="3655BBB2" w14:textId="77777777" w:rsidR="0042631C" w:rsidRPr="006A554E" w:rsidRDefault="0042631C" w:rsidP="0042631C">
      <w:pPr>
        <w:widowControl w:val="0"/>
        <w:autoSpaceDE w:val="0"/>
        <w:autoSpaceDN w:val="0"/>
        <w:adjustRightInd w:val="0"/>
        <w:rPr>
          <w:rFonts w:ascii="Times New Roman" w:hAnsi="Times New Roman" w:cs="Times New Roman"/>
          <w:u w:val="single"/>
        </w:rPr>
      </w:pPr>
      <w:r w:rsidRPr="006A554E">
        <w:rPr>
          <w:rFonts w:ascii="Times New Roman" w:hAnsi="Times New Roman" w:cs="Times New Roman"/>
          <w:u w:val="single"/>
        </w:rPr>
        <w:t>Sat 12</w:t>
      </w:r>
      <w:r w:rsidRPr="006A554E">
        <w:rPr>
          <w:rFonts w:ascii="Times New Roman" w:hAnsi="Times New Roman" w:cs="Times New Roman"/>
          <w:u w:val="single"/>
          <w:vertAlign w:val="superscript"/>
        </w:rPr>
        <w:t>th</w:t>
      </w:r>
      <w:r w:rsidRPr="006A554E">
        <w:rPr>
          <w:rFonts w:ascii="Times New Roman" w:hAnsi="Times New Roman" w:cs="Times New Roman"/>
          <w:u w:val="single"/>
        </w:rPr>
        <w:t xml:space="preserve"> March 7:09pm – Andrew Fischer </w:t>
      </w:r>
    </w:p>
    <w:p w14:paraId="120E66D2" w14:textId="77777777" w:rsidR="0042631C" w:rsidRPr="006A554E" w:rsidRDefault="0042631C" w:rsidP="0042631C">
      <w:pPr>
        <w:widowControl w:val="0"/>
        <w:autoSpaceDE w:val="0"/>
        <w:autoSpaceDN w:val="0"/>
        <w:adjustRightInd w:val="0"/>
        <w:rPr>
          <w:rFonts w:ascii="Times New Roman" w:hAnsi="Times New Roman" w:cs="Times New Roman"/>
        </w:rPr>
      </w:pPr>
    </w:p>
    <w:p w14:paraId="4D8B40E2"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 xml:space="preserve">I vote in </w:t>
      </w:r>
      <w:proofErr w:type="spellStart"/>
      <w:r w:rsidRPr="006A554E">
        <w:rPr>
          <w:rFonts w:ascii="Times New Roman" w:hAnsi="Times New Roman" w:cs="Times New Roman"/>
        </w:rPr>
        <w:t>favour</w:t>
      </w:r>
      <w:proofErr w:type="spellEnd"/>
      <w:r w:rsidRPr="006A554E">
        <w:rPr>
          <w:rFonts w:ascii="Times New Roman" w:hAnsi="Times New Roman" w:cs="Times New Roman"/>
        </w:rPr>
        <w:t xml:space="preserve"> of both motions!</w:t>
      </w:r>
    </w:p>
    <w:p w14:paraId="7244F996" w14:textId="77777777" w:rsidR="0042631C" w:rsidRPr="006A554E" w:rsidRDefault="0042631C" w:rsidP="0042631C">
      <w:pPr>
        <w:widowControl w:val="0"/>
        <w:autoSpaceDE w:val="0"/>
        <w:autoSpaceDN w:val="0"/>
        <w:adjustRightInd w:val="0"/>
        <w:rPr>
          <w:rFonts w:ascii="Times New Roman" w:hAnsi="Times New Roman" w:cs="Times New Roman"/>
        </w:rPr>
      </w:pPr>
    </w:p>
    <w:p w14:paraId="5B27E760" w14:textId="77777777" w:rsidR="0042631C" w:rsidRPr="006A554E" w:rsidRDefault="0042631C" w:rsidP="0042631C">
      <w:pPr>
        <w:widowControl w:val="0"/>
        <w:autoSpaceDE w:val="0"/>
        <w:autoSpaceDN w:val="0"/>
        <w:adjustRightInd w:val="0"/>
        <w:rPr>
          <w:rFonts w:ascii="Times New Roman" w:hAnsi="Times New Roman" w:cs="Times New Roman"/>
        </w:rPr>
      </w:pPr>
      <w:r w:rsidRPr="006A554E">
        <w:rPr>
          <w:rFonts w:ascii="Times New Roman" w:hAnsi="Times New Roman" w:cs="Times New Roman"/>
        </w:rPr>
        <w:t>Andrew</w:t>
      </w:r>
    </w:p>
    <w:p w14:paraId="24E43FB1" w14:textId="77777777" w:rsidR="0042631C" w:rsidRPr="006A554E" w:rsidRDefault="0042631C" w:rsidP="0042631C">
      <w:pPr>
        <w:widowControl w:val="0"/>
        <w:autoSpaceDE w:val="0"/>
        <w:autoSpaceDN w:val="0"/>
        <w:adjustRightInd w:val="0"/>
        <w:rPr>
          <w:rFonts w:ascii="Times New Roman" w:hAnsi="Times New Roman" w:cs="Times New Roman"/>
        </w:rPr>
      </w:pPr>
    </w:p>
    <w:p w14:paraId="636C3FC4" w14:textId="77777777" w:rsidR="0042631C" w:rsidRPr="006A554E" w:rsidRDefault="0042631C" w:rsidP="0042631C">
      <w:pPr>
        <w:widowControl w:val="0"/>
        <w:autoSpaceDE w:val="0"/>
        <w:autoSpaceDN w:val="0"/>
        <w:adjustRightInd w:val="0"/>
        <w:rPr>
          <w:rFonts w:ascii="Times New Roman" w:hAnsi="Times New Roman" w:cs="Times New Roman"/>
        </w:rPr>
      </w:pPr>
    </w:p>
    <w:p w14:paraId="4E00922E" w14:textId="77777777" w:rsidR="0042631C" w:rsidRDefault="0042631C" w:rsidP="0042631C">
      <w:pPr>
        <w:widowControl w:val="0"/>
        <w:autoSpaceDE w:val="0"/>
        <w:autoSpaceDN w:val="0"/>
        <w:adjustRightInd w:val="0"/>
        <w:rPr>
          <w:rFonts w:ascii="Times New Roman" w:hAnsi="Times New Roman" w:cs="Times New Roman"/>
        </w:rPr>
      </w:pPr>
    </w:p>
    <w:p w14:paraId="5CADC0C8" w14:textId="77777777" w:rsidR="00257C6C" w:rsidRDefault="00257C6C" w:rsidP="0042631C">
      <w:pPr>
        <w:widowControl w:val="0"/>
        <w:autoSpaceDE w:val="0"/>
        <w:autoSpaceDN w:val="0"/>
        <w:adjustRightInd w:val="0"/>
        <w:rPr>
          <w:rFonts w:ascii="Times New Roman" w:hAnsi="Times New Roman" w:cs="Times New Roman"/>
        </w:rPr>
      </w:pPr>
    </w:p>
    <w:p w14:paraId="10C9AC93" w14:textId="77777777" w:rsidR="00257C6C" w:rsidRPr="006A554E" w:rsidRDefault="00257C6C" w:rsidP="0042631C">
      <w:pPr>
        <w:widowControl w:val="0"/>
        <w:autoSpaceDE w:val="0"/>
        <w:autoSpaceDN w:val="0"/>
        <w:adjustRightInd w:val="0"/>
        <w:rPr>
          <w:rFonts w:ascii="Times New Roman" w:hAnsi="Times New Roman" w:cs="Times New Roman"/>
        </w:rPr>
      </w:pPr>
    </w:p>
    <w:p w14:paraId="06F4BF7D" w14:textId="77777777" w:rsidR="0042631C" w:rsidRPr="006A554E" w:rsidRDefault="0042631C" w:rsidP="0042631C">
      <w:pPr>
        <w:widowControl w:val="0"/>
        <w:autoSpaceDE w:val="0"/>
        <w:autoSpaceDN w:val="0"/>
        <w:adjustRightInd w:val="0"/>
        <w:rPr>
          <w:rFonts w:ascii="Times New Roman" w:hAnsi="Times New Roman" w:cs="Times New Roman"/>
        </w:rPr>
      </w:pPr>
    </w:p>
    <w:p w14:paraId="7662CA8A" w14:textId="77777777" w:rsidR="0042631C" w:rsidRPr="006A554E" w:rsidRDefault="0042631C" w:rsidP="0042631C">
      <w:pPr>
        <w:rPr>
          <w:rFonts w:ascii="Times New Roman" w:hAnsi="Times New Roman" w:cs="Times New Roman"/>
          <w:b/>
          <w:u w:val="single"/>
        </w:rPr>
      </w:pPr>
      <w:r w:rsidRPr="006A554E">
        <w:rPr>
          <w:rFonts w:ascii="Times New Roman" w:hAnsi="Times New Roman" w:cs="Times New Roman"/>
          <w:b/>
          <w:u w:val="single"/>
        </w:rPr>
        <w:t>RESULT:</w:t>
      </w:r>
    </w:p>
    <w:p w14:paraId="47010FCF" w14:textId="77777777" w:rsidR="0042631C" w:rsidRPr="006A554E" w:rsidRDefault="0042631C" w:rsidP="0042631C">
      <w:pPr>
        <w:rPr>
          <w:rFonts w:ascii="Times New Roman" w:hAnsi="Times New Roman" w:cs="Times New Roman"/>
          <w:b/>
          <w:u w:val="single"/>
        </w:rPr>
      </w:pPr>
    </w:p>
    <w:p w14:paraId="0EC865D3" w14:textId="77777777" w:rsidR="0042631C" w:rsidRPr="006A554E" w:rsidRDefault="0042631C" w:rsidP="0042631C">
      <w:pPr>
        <w:rPr>
          <w:rFonts w:ascii="Times New Roman" w:hAnsi="Times New Roman" w:cs="Times New Roman"/>
          <w:b/>
          <w:i/>
        </w:rPr>
      </w:pPr>
      <w:r w:rsidRPr="006A554E">
        <w:rPr>
          <w:rFonts w:ascii="Times New Roman" w:hAnsi="Times New Roman" w:cs="Times New Roman"/>
          <w:b/>
          <w:i/>
        </w:rPr>
        <w:t>8 votes for</w:t>
      </w:r>
    </w:p>
    <w:p w14:paraId="38F6F92A" w14:textId="77777777" w:rsidR="0042631C" w:rsidRPr="006A554E" w:rsidRDefault="0042631C" w:rsidP="0042631C">
      <w:pPr>
        <w:rPr>
          <w:rFonts w:ascii="Times New Roman" w:hAnsi="Times New Roman" w:cs="Times New Roman"/>
          <w:b/>
          <w:i/>
        </w:rPr>
      </w:pPr>
      <w:r w:rsidRPr="006A554E">
        <w:rPr>
          <w:rFonts w:ascii="Times New Roman" w:hAnsi="Times New Roman" w:cs="Times New Roman"/>
          <w:b/>
          <w:i/>
        </w:rPr>
        <w:t>0 votes against</w:t>
      </w:r>
    </w:p>
    <w:p w14:paraId="75C18BDC" w14:textId="77777777" w:rsidR="0042631C" w:rsidRPr="006A554E" w:rsidRDefault="0042631C" w:rsidP="0042631C">
      <w:pPr>
        <w:rPr>
          <w:rFonts w:ascii="Times New Roman" w:hAnsi="Times New Roman" w:cs="Times New Roman"/>
          <w:b/>
          <w:i/>
        </w:rPr>
      </w:pPr>
      <w:r w:rsidRPr="006A554E">
        <w:rPr>
          <w:rFonts w:ascii="Times New Roman" w:hAnsi="Times New Roman" w:cs="Times New Roman"/>
          <w:b/>
          <w:i/>
        </w:rPr>
        <w:t>0 abstentions</w:t>
      </w:r>
    </w:p>
    <w:p w14:paraId="1D1F5B54" w14:textId="77777777" w:rsidR="0042631C" w:rsidRPr="006A554E" w:rsidRDefault="0042631C" w:rsidP="0042631C">
      <w:pPr>
        <w:rPr>
          <w:rFonts w:ascii="Times New Roman" w:hAnsi="Times New Roman" w:cs="Times New Roman"/>
          <w:b/>
          <w:i/>
        </w:rPr>
      </w:pPr>
    </w:p>
    <w:p w14:paraId="56FF6847" w14:textId="77777777" w:rsidR="0042631C" w:rsidRPr="006A554E" w:rsidRDefault="0042631C" w:rsidP="0042631C">
      <w:pPr>
        <w:rPr>
          <w:rFonts w:ascii="Times New Roman" w:hAnsi="Times New Roman" w:cs="Times New Roman"/>
          <w:b/>
        </w:rPr>
      </w:pPr>
      <w:r w:rsidRPr="00257C6C">
        <w:rPr>
          <w:rFonts w:ascii="Times New Roman" w:hAnsi="Times New Roman" w:cs="Times New Roman"/>
          <w:b/>
          <w:highlight w:val="yellow"/>
        </w:rPr>
        <w:t>Motion passes.</w:t>
      </w:r>
    </w:p>
    <w:p w14:paraId="1F503F91" w14:textId="77777777" w:rsidR="0042631C" w:rsidRPr="006A554E" w:rsidRDefault="0042631C" w:rsidP="0042631C">
      <w:pPr>
        <w:widowControl w:val="0"/>
        <w:autoSpaceDE w:val="0"/>
        <w:autoSpaceDN w:val="0"/>
        <w:adjustRightInd w:val="0"/>
        <w:rPr>
          <w:rFonts w:ascii="Times New Roman" w:hAnsi="Times New Roman" w:cs="Times New Roman"/>
        </w:rPr>
      </w:pPr>
    </w:p>
    <w:p w14:paraId="64A353FF" w14:textId="77777777" w:rsidR="0042631C" w:rsidRPr="006A554E" w:rsidRDefault="0042631C" w:rsidP="0042631C">
      <w:pPr>
        <w:widowControl w:val="0"/>
        <w:autoSpaceDE w:val="0"/>
        <w:autoSpaceDN w:val="0"/>
        <w:adjustRightInd w:val="0"/>
        <w:rPr>
          <w:rFonts w:ascii="Times New Roman" w:hAnsi="Times New Roman" w:cs="Times New Roman"/>
        </w:rPr>
      </w:pPr>
    </w:p>
    <w:p w14:paraId="68DA51EC" w14:textId="77777777" w:rsidR="0042631C" w:rsidRPr="006A554E" w:rsidRDefault="0042631C" w:rsidP="0042631C">
      <w:pPr>
        <w:widowControl w:val="0"/>
        <w:autoSpaceDE w:val="0"/>
        <w:autoSpaceDN w:val="0"/>
        <w:adjustRightInd w:val="0"/>
        <w:rPr>
          <w:rFonts w:ascii="Times New Roman" w:hAnsi="Times New Roman" w:cs="Times New Roman"/>
        </w:rPr>
      </w:pPr>
    </w:p>
    <w:p w14:paraId="1A85C758" w14:textId="77777777" w:rsidR="0042631C" w:rsidRPr="006A554E" w:rsidRDefault="0042631C" w:rsidP="0042631C">
      <w:pPr>
        <w:widowControl w:val="0"/>
        <w:autoSpaceDE w:val="0"/>
        <w:autoSpaceDN w:val="0"/>
        <w:adjustRightInd w:val="0"/>
        <w:rPr>
          <w:rFonts w:ascii="Times New Roman" w:hAnsi="Times New Roman" w:cs="Times New Roman"/>
        </w:rPr>
      </w:pPr>
    </w:p>
    <w:p w14:paraId="193D3112" w14:textId="77777777" w:rsidR="0042631C" w:rsidRPr="006A554E" w:rsidRDefault="0042631C" w:rsidP="0042631C">
      <w:pPr>
        <w:widowControl w:val="0"/>
        <w:autoSpaceDE w:val="0"/>
        <w:autoSpaceDN w:val="0"/>
        <w:adjustRightInd w:val="0"/>
        <w:rPr>
          <w:rFonts w:ascii="Times New Roman" w:hAnsi="Times New Roman" w:cs="Times New Roman"/>
        </w:rPr>
      </w:pPr>
    </w:p>
    <w:p w14:paraId="5B90388F" w14:textId="77777777" w:rsidR="0042631C" w:rsidRDefault="0042631C" w:rsidP="0042631C">
      <w:pPr>
        <w:widowControl w:val="0"/>
        <w:autoSpaceDE w:val="0"/>
        <w:autoSpaceDN w:val="0"/>
        <w:adjustRightInd w:val="0"/>
        <w:rPr>
          <w:rFonts w:ascii="Times New Roman" w:hAnsi="Times New Roman" w:cs="Times New Roman"/>
        </w:rPr>
      </w:pPr>
    </w:p>
    <w:p w14:paraId="23EE36CE" w14:textId="77777777" w:rsidR="00257C6C" w:rsidRDefault="00257C6C" w:rsidP="0042631C">
      <w:pPr>
        <w:widowControl w:val="0"/>
        <w:autoSpaceDE w:val="0"/>
        <w:autoSpaceDN w:val="0"/>
        <w:adjustRightInd w:val="0"/>
        <w:rPr>
          <w:rFonts w:ascii="Times New Roman" w:hAnsi="Times New Roman" w:cs="Times New Roman"/>
        </w:rPr>
      </w:pPr>
    </w:p>
    <w:p w14:paraId="04B9478B" w14:textId="77777777" w:rsidR="00257C6C" w:rsidRDefault="00257C6C" w:rsidP="0042631C">
      <w:pPr>
        <w:widowControl w:val="0"/>
        <w:autoSpaceDE w:val="0"/>
        <w:autoSpaceDN w:val="0"/>
        <w:adjustRightInd w:val="0"/>
        <w:rPr>
          <w:rFonts w:ascii="Times New Roman" w:hAnsi="Times New Roman" w:cs="Times New Roman"/>
        </w:rPr>
      </w:pPr>
    </w:p>
    <w:p w14:paraId="52FA56A4" w14:textId="77777777" w:rsidR="00257C6C" w:rsidRDefault="00257C6C" w:rsidP="0042631C">
      <w:pPr>
        <w:widowControl w:val="0"/>
        <w:autoSpaceDE w:val="0"/>
        <w:autoSpaceDN w:val="0"/>
        <w:adjustRightInd w:val="0"/>
        <w:rPr>
          <w:rFonts w:ascii="Times New Roman" w:hAnsi="Times New Roman" w:cs="Times New Roman"/>
        </w:rPr>
      </w:pPr>
    </w:p>
    <w:p w14:paraId="68DAC5CA" w14:textId="77777777" w:rsidR="00257C6C" w:rsidRDefault="00257C6C" w:rsidP="0042631C">
      <w:pPr>
        <w:widowControl w:val="0"/>
        <w:autoSpaceDE w:val="0"/>
        <w:autoSpaceDN w:val="0"/>
        <w:adjustRightInd w:val="0"/>
        <w:rPr>
          <w:rFonts w:ascii="Times New Roman" w:hAnsi="Times New Roman" w:cs="Times New Roman"/>
        </w:rPr>
      </w:pPr>
    </w:p>
    <w:p w14:paraId="2BE2CC06" w14:textId="77777777" w:rsidR="00257C6C" w:rsidRDefault="00257C6C" w:rsidP="0042631C">
      <w:pPr>
        <w:widowControl w:val="0"/>
        <w:autoSpaceDE w:val="0"/>
        <w:autoSpaceDN w:val="0"/>
        <w:adjustRightInd w:val="0"/>
        <w:rPr>
          <w:rFonts w:ascii="Times New Roman" w:hAnsi="Times New Roman" w:cs="Times New Roman"/>
        </w:rPr>
      </w:pPr>
    </w:p>
    <w:p w14:paraId="36B9BC66" w14:textId="77777777" w:rsidR="00257C6C" w:rsidRDefault="00257C6C" w:rsidP="0042631C">
      <w:pPr>
        <w:widowControl w:val="0"/>
        <w:autoSpaceDE w:val="0"/>
        <w:autoSpaceDN w:val="0"/>
        <w:adjustRightInd w:val="0"/>
        <w:rPr>
          <w:rFonts w:ascii="Times New Roman" w:hAnsi="Times New Roman" w:cs="Times New Roman"/>
        </w:rPr>
      </w:pPr>
    </w:p>
    <w:p w14:paraId="0E7D7411" w14:textId="77777777" w:rsidR="00257C6C" w:rsidRDefault="00257C6C" w:rsidP="0042631C">
      <w:pPr>
        <w:widowControl w:val="0"/>
        <w:autoSpaceDE w:val="0"/>
        <w:autoSpaceDN w:val="0"/>
        <w:adjustRightInd w:val="0"/>
        <w:rPr>
          <w:rFonts w:ascii="Times New Roman" w:hAnsi="Times New Roman" w:cs="Times New Roman"/>
        </w:rPr>
      </w:pPr>
    </w:p>
    <w:p w14:paraId="7DDA6FF0" w14:textId="77777777" w:rsidR="00257C6C" w:rsidRDefault="00257C6C" w:rsidP="0042631C">
      <w:pPr>
        <w:widowControl w:val="0"/>
        <w:autoSpaceDE w:val="0"/>
        <w:autoSpaceDN w:val="0"/>
        <w:adjustRightInd w:val="0"/>
        <w:rPr>
          <w:rFonts w:ascii="Times New Roman" w:hAnsi="Times New Roman" w:cs="Times New Roman"/>
        </w:rPr>
      </w:pPr>
    </w:p>
    <w:p w14:paraId="40053A21" w14:textId="77777777" w:rsidR="00257C6C" w:rsidRPr="006A554E" w:rsidRDefault="00257C6C" w:rsidP="0042631C">
      <w:pPr>
        <w:widowControl w:val="0"/>
        <w:autoSpaceDE w:val="0"/>
        <w:autoSpaceDN w:val="0"/>
        <w:adjustRightInd w:val="0"/>
        <w:rPr>
          <w:rFonts w:ascii="Times New Roman" w:hAnsi="Times New Roman" w:cs="Times New Roman"/>
        </w:rPr>
      </w:pPr>
    </w:p>
    <w:p w14:paraId="46D6A88E" w14:textId="77777777" w:rsidR="0042631C" w:rsidRPr="006A554E" w:rsidRDefault="0042631C" w:rsidP="0042631C">
      <w:pPr>
        <w:widowControl w:val="0"/>
        <w:autoSpaceDE w:val="0"/>
        <w:autoSpaceDN w:val="0"/>
        <w:adjustRightInd w:val="0"/>
        <w:rPr>
          <w:rFonts w:ascii="Times New Roman" w:hAnsi="Times New Roman" w:cs="Times New Roman"/>
        </w:rPr>
      </w:pPr>
    </w:p>
    <w:p w14:paraId="340D2AED" w14:textId="77777777" w:rsidR="0042631C" w:rsidRPr="0042631C" w:rsidRDefault="0042631C" w:rsidP="0042631C">
      <w:pPr>
        <w:rPr>
          <w:rFonts w:ascii="Times New Roman" w:hAnsi="Times New Roman" w:cs="Times New Roman"/>
          <w:b/>
          <w:lang w:val="en-AU"/>
        </w:rPr>
      </w:pPr>
    </w:p>
    <w:p w14:paraId="678069A6" w14:textId="77777777" w:rsidR="0030149C" w:rsidRDefault="0030149C" w:rsidP="0030149C">
      <w:pPr>
        <w:rPr>
          <w:rFonts w:ascii="Times New Roman" w:hAnsi="Times New Roman" w:cs="Times New Roman"/>
          <w:b/>
          <w:u w:val="single"/>
        </w:rPr>
      </w:pPr>
      <w:r w:rsidRPr="0042631C">
        <w:rPr>
          <w:rFonts w:ascii="Times New Roman" w:hAnsi="Times New Roman" w:cs="Times New Roman"/>
          <w:b/>
          <w:u w:val="single"/>
        </w:rPr>
        <w:t xml:space="preserve">March 15 2016 12:22pm –  March </w:t>
      </w:r>
      <w:r>
        <w:rPr>
          <w:rFonts w:ascii="Times New Roman" w:hAnsi="Times New Roman" w:cs="Times New Roman"/>
          <w:b/>
          <w:u w:val="single"/>
        </w:rPr>
        <w:t xml:space="preserve">16 </w:t>
      </w:r>
      <w:r w:rsidRPr="0042631C">
        <w:rPr>
          <w:rFonts w:ascii="Times New Roman" w:hAnsi="Times New Roman" w:cs="Times New Roman"/>
          <w:b/>
          <w:u w:val="single"/>
        </w:rPr>
        <w:t>2016 9:42am</w:t>
      </w:r>
    </w:p>
    <w:p w14:paraId="4461E6F0" w14:textId="77777777" w:rsidR="0030149C" w:rsidRPr="0042631C" w:rsidRDefault="0030149C" w:rsidP="0030149C">
      <w:pPr>
        <w:rPr>
          <w:rFonts w:ascii="Times New Roman" w:hAnsi="Times New Roman" w:cs="Times New Roman"/>
          <w:b/>
          <w:u w:val="single"/>
        </w:rPr>
      </w:pPr>
    </w:p>
    <w:p w14:paraId="7AE552A9" w14:textId="77777777" w:rsidR="0030149C" w:rsidRDefault="0030149C" w:rsidP="0030149C">
      <w:pPr>
        <w:rPr>
          <w:rFonts w:ascii="Times New Roman" w:hAnsi="Times New Roman" w:cs="Times New Roman"/>
        </w:rPr>
      </w:pPr>
      <w:r w:rsidRPr="0042631C">
        <w:rPr>
          <w:rFonts w:ascii="Times New Roman" w:hAnsi="Times New Roman" w:cs="Times New Roman"/>
          <w:b/>
        </w:rPr>
        <w:t xml:space="preserve">Emailed to: </w:t>
      </w:r>
      <w:r w:rsidRPr="0042631C">
        <w:rPr>
          <w:rFonts w:ascii="Times New Roman" w:hAnsi="Times New Roman" w:cs="Times New Roman"/>
        </w:rPr>
        <w:t xml:space="preserve">Ryan </w:t>
      </w:r>
      <w:proofErr w:type="spellStart"/>
      <w:r w:rsidRPr="0042631C">
        <w:rPr>
          <w:rFonts w:ascii="Times New Roman" w:hAnsi="Times New Roman" w:cs="Times New Roman"/>
        </w:rPr>
        <w:t>Thalari</w:t>
      </w:r>
      <w:proofErr w:type="spellEnd"/>
      <w:r w:rsidRPr="0042631C">
        <w:rPr>
          <w:rFonts w:ascii="Times New Roman" w:hAnsi="Times New Roman" w:cs="Times New Roman"/>
        </w:rPr>
        <w:t xml:space="preserve">, </w:t>
      </w:r>
      <w:proofErr w:type="spellStart"/>
      <w:r w:rsidRPr="0042631C">
        <w:rPr>
          <w:rFonts w:ascii="Times New Roman" w:hAnsi="Times New Roman" w:cs="Times New Roman"/>
        </w:rPr>
        <w:t>Anneliese</w:t>
      </w:r>
      <w:proofErr w:type="spellEnd"/>
      <w:r w:rsidRPr="0042631C">
        <w:rPr>
          <w:rFonts w:ascii="Times New Roman" w:hAnsi="Times New Roman" w:cs="Times New Roman"/>
        </w:rPr>
        <w:t xml:space="preserve"> Cooper, Sarah McCabe, Lachlan McGrath, Andrew Fischer, </w:t>
      </w:r>
      <w:proofErr w:type="spellStart"/>
      <w:r w:rsidRPr="0042631C">
        <w:rPr>
          <w:rFonts w:ascii="Times New Roman" w:hAnsi="Times New Roman" w:cs="Times New Roman"/>
        </w:rPr>
        <w:t>Angelene</w:t>
      </w:r>
      <w:proofErr w:type="spellEnd"/>
      <w:r w:rsidRPr="0042631C">
        <w:rPr>
          <w:rFonts w:ascii="Times New Roman" w:hAnsi="Times New Roman" w:cs="Times New Roman"/>
        </w:rPr>
        <w:t xml:space="preserve"> Norman, Alex Feofiloff, Mathew </w:t>
      </w:r>
      <w:proofErr w:type="spellStart"/>
      <w:r w:rsidRPr="0042631C">
        <w:rPr>
          <w:rFonts w:ascii="Times New Roman" w:hAnsi="Times New Roman" w:cs="Times New Roman"/>
        </w:rPr>
        <w:t>Duardo</w:t>
      </w:r>
      <w:proofErr w:type="spellEnd"/>
      <w:r w:rsidRPr="0042631C">
        <w:rPr>
          <w:rFonts w:ascii="Times New Roman" w:hAnsi="Times New Roman" w:cs="Times New Roman"/>
        </w:rPr>
        <w:t>, Samantha Marshall</w:t>
      </w:r>
    </w:p>
    <w:p w14:paraId="4AA1168E" w14:textId="77777777" w:rsidR="0030149C" w:rsidRPr="0042631C" w:rsidRDefault="0030149C" w:rsidP="0030149C">
      <w:pPr>
        <w:rPr>
          <w:rFonts w:ascii="Times New Roman" w:hAnsi="Times New Roman" w:cs="Times New Roman"/>
        </w:rPr>
      </w:pPr>
    </w:p>
    <w:p w14:paraId="20EB147D" w14:textId="77777777" w:rsidR="0030149C" w:rsidRPr="0042631C" w:rsidRDefault="0030149C" w:rsidP="0030149C">
      <w:pPr>
        <w:rPr>
          <w:rFonts w:ascii="Times New Roman" w:hAnsi="Times New Roman" w:cs="Times New Roman"/>
        </w:rPr>
      </w:pPr>
      <w:r w:rsidRPr="0042631C">
        <w:rPr>
          <w:rFonts w:ascii="Times New Roman" w:hAnsi="Times New Roman" w:cs="Times New Roman"/>
          <w:b/>
        </w:rPr>
        <w:t xml:space="preserve">Subject: </w:t>
      </w:r>
      <w:r w:rsidRPr="0042631C">
        <w:rPr>
          <w:rFonts w:ascii="Times New Roman" w:hAnsi="Times New Roman" w:cs="Times New Roman"/>
        </w:rPr>
        <w:t xml:space="preserve">Easters 2016 Contingent – Please Confirm </w:t>
      </w:r>
    </w:p>
    <w:p w14:paraId="757DBD26" w14:textId="77777777" w:rsidR="0030149C" w:rsidRPr="0042631C" w:rsidRDefault="0030149C" w:rsidP="0030149C">
      <w:pPr>
        <w:rPr>
          <w:rFonts w:ascii="Times New Roman" w:hAnsi="Times New Roman" w:cs="Times New Roman"/>
        </w:rPr>
      </w:pPr>
    </w:p>
    <w:p w14:paraId="73CE4E6B" w14:textId="77777777" w:rsidR="0030149C" w:rsidRPr="0042631C" w:rsidRDefault="0030149C" w:rsidP="0030149C">
      <w:pPr>
        <w:rPr>
          <w:rFonts w:ascii="Times New Roman" w:hAnsi="Times New Roman" w:cs="Times New Roman"/>
        </w:rPr>
      </w:pPr>
    </w:p>
    <w:p w14:paraId="4CA34333"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 xml:space="preserve">Tues March 15 12:22pm – Ryan </w:t>
      </w:r>
      <w:proofErr w:type="spellStart"/>
      <w:r w:rsidRPr="0042631C">
        <w:rPr>
          <w:rFonts w:ascii="Times New Roman" w:hAnsi="Times New Roman" w:cs="Times New Roman"/>
          <w:u w:val="single"/>
        </w:rPr>
        <w:t>Thalari</w:t>
      </w:r>
      <w:proofErr w:type="spellEnd"/>
    </w:p>
    <w:p w14:paraId="2E55DDC2" w14:textId="77777777" w:rsidR="0030149C" w:rsidRPr="0042631C" w:rsidRDefault="0030149C" w:rsidP="0030149C">
      <w:pPr>
        <w:rPr>
          <w:rFonts w:ascii="Times New Roman" w:hAnsi="Times New Roman" w:cs="Times New Roman"/>
          <w:u w:val="single"/>
        </w:rPr>
      </w:pPr>
    </w:p>
    <w:p w14:paraId="2F293A5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Hey Exec,</w:t>
      </w:r>
    </w:p>
    <w:p w14:paraId="5BAFCD6E" w14:textId="77777777" w:rsidR="0030149C" w:rsidRPr="0042631C" w:rsidRDefault="0030149C" w:rsidP="0030149C">
      <w:pPr>
        <w:rPr>
          <w:rFonts w:ascii="Times New Roman" w:hAnsi="Times New Roman" w:cs="Times New Roman"/>
        </w:rPr>
      </w:pPr>
    </w:p>
    <w:p w14:paraId="0268ED2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Last night we had 5 people confirm their interest in adjudicating at Easters.</w:t>
      </w:r>
    </w:p>
    <w:p w14:paraId="0E5E8BC5" w14:textId="77777777" w:rsidR="0030149C" w:rsidRPr="0042631C" w:rsidRDefault="0030149C" w:rsidP="0030149C">
      <w:pPr>
        <w:rPr>
          <w:rFonts w:ascii="Times New Roman" w:hAnsi="Times New Roman" w:cs="Times New Roman"/>
        </w:rPr>
      </w:pPr>
    </w:p>
    <w:p w14:paraId="5C24CA8D"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 would like to propose that we approve the following Easters contingent:</w:t>
      </w:r>
    </w:p>
    <w:p w14:paraId="0A7B66BB" w14:textId="77777777" w:rsidR="0030149C" w:rsidRPr="0042631C" w:rsidRDefault="0030149C" w:rsidP="0030149C">
      <w:pPr>
        <w:rPr>
          <w:rFonts w:ascii="Times New Roman" w:hAnsi="Times New Roman" w:cs="Times New Roman"/>
        </w:rPr>
      </w:pPr>
    </w:p>
    <w:p w14:paraId="3B20CFCD" w14:textId="77777777" w:rsidR="0030149C" w:rsidRPr="0042631C" w:rsidRDefault="0030149C" w:rsidP="0030149C">
      <w:pPr>
        <w:rPr>
          <w:rFonts w:ascii="Times New Roman" w:hAnsi="Times New Roman" w:cs="Times New Roman"/>
        </w:rPr>
      </w:pPr>
      <w:r w:rsidRPr="0042631C">
        <w:rPr>
          <w:rFonts w:ascii="Times New Roman" w:hAnsi="Times New Roman" w:cs="Times New Roman"/>
          <w:b/>
          <w:bCs/>
        </w:rPr>
        <w:t>Macquarie 1:</w:t>
      </w:r>
      <w:r w:rsidRPr="0042631C">
        <w:rPr>
          <w:rFonts w:ascii="Times New Roman" w:hAnsi="Times New Roman" w:cs="Times New Roman"/>
        </w:rPr>
        <w:t xml:space="preserve"> Jacob Rock, </w:t>
      </w:r>
      <w:proofErr w:type="spellStart"/>
      <w:r w:rsidRPr="0042631C">
        <w:rPr>
          <w:rFonts w:ascii="Times New Roman" w:hAnsi="Times New Roman" w:cs="Times New Roman"/>
        </w:rPr>
        <w:t>Anneliese</w:t>
      </w:r>
      <w:proofErr w:type="spellEnd"/>
      <w:r w:rsidRPr="0042631C">
        <w:rPr>
          <w:rFonts w:ascii="Times New Roman" w:hAnsi="Times New Roman" w:cs="Times New Roman"/>
        </w:rPr>
        <w:t xml:space="preserve"> Cooper, Georgia </w:t>
      </w:r>
      <w:proofErr w:type="spellStart"/>
      <w:r w:rsidRPr="0042631C">
        <w:rPr>
          <w:rFonts w:ascii="Times New Roman" w:hAnsi="Times New Roman" w:cs="Times New Roman"/>
        </w:rPr>
        <w:t>Chahoud</w:t>
      </w:r>
      <w:proofErr w:type="spellEnd"/>
    </w:p>
    <w:p w14:paraId="74D0CA54" w14:textId="77777777" w:rsidR="0030149C" w:rsidRPr="0042631C" w:rsidRDefault="0030149C" w:rsidP="0030149C">
      <w:pPr>
        <w:rPr>
          <w:rFonts w:ascii="Times New Roman" w:hAnsi="Times New Roman" w:cs="Times New Roman"/>
        </w:rPr>
      </w:pPr>
      <w:r w:rsidRPr="0042631C">
        <w:rPr>
          <w:rFonts w:ascii="Times New Roman" w:hAnsi="Times New Roman" w:cs="Times New Roman"/>
          <w:b/>
          <w:bCs/>
        </w:rPr>
        <w:t>Macquarie 2:</w:t>
      </w:r>
      <w:r w:rsidRPr="0042631C">
        <w:rPr>
          <w:rFonts w:ascii="Times New Roman" w:hAnsi="Times New Roman" w:cs="Times New Roman"/>
        </w:rPr>
        <w:t xml:space="preserve"> Andrew Fischer, Alex Feofiloff, Melinda Liang</w:t>
      </w:r>
    </w:p>
    <w:p w14:paraId="08EEF713" w14:textId="77777777" w:rsidR="0030149C" w:rsidRPr="0042631C" w:rsidRDefault="0030149C" w:rsidP="0030149C">
      <w:pPr>
        <w:rPr>
          <w:rFonts w:ascii="Times New Roman" w:hAnsi="Times New Roman" w:cs="Times New Roman"/>
        </w:rPr>
      </w:pPr>
      <w:r w:rsidRPr="0042631C">
        <w:rPr>
          <w:rFonts w:ascii="Times New Roman" w:hAnsi="Times New Roman" w:cs="Times New Roman"/>
          <w:b/>
          <w:bCs/>
        </w:rPr>
        <w:t>Macquarie 3:</w:t>
      </w:r>
      <w:r w:rsidRPr="0042631C">
        <w:rPr>
          <w:rFonts w:ascii="Times New Roman" w:hAnsi="Times New Roman" w:cs="Times New Roman"/>
        </w:rPr>
        <w:t xml:space="preserve"> </w:t>
      </w:r>
      <w:proofErr w:type="spellStart"/>
      <w:r w:rsidRPr="0042631C">
        <w:rPr>
          <w:rFonts w:ascii="Times New Roman" w:hAnsi="Times New Roman" w:cs="Times New Roman"/>
        </w:rPr>
        <w:t>Anupam</w:t>
      </w:r>
      <w:proofErr w:type="spellEnd"/>
      <w:r w:rsidRPr="0042631C">
        <w:rPr>
          <w:rFonts w:ascii="Times New Roman" w:hAnsi="Times New Roman" w:cs="Times New Roman"/>
        </w:rPr>
        <w:t xml:space="preserve"> </w:t>
      </w:r>
      <w:proofErr w:type="spellStart"/>
      <w:r w:rsidRPr="0042631C">
        <w:rPr>
          <w:rFonts w:ascii="Times New Roman" w:hAnsi="Times New Roman" w:cs="Times New Roman"/>
        </w:rPr>
        <w:t>Parashar</w:t>
      </w:r>
      <w:proofErr w:type="spellEnd"/>
      <w:r w:rsidRPr="0042631C">
        <w:rPr>
          <w:rFonts w:ascii="Times New Roman" w:hAnsi="Times New Roman" w:cs="Times New Roman"/>
        </w:rPr>
        <w:t xml:space="preserve">, </w:t>
      </w:r>
      <w:proofErr w:type="spellStart"/>
      <w:r w:rsidRPr="0042631C">
        <w:rPr>
          <w:rFonts w:ascii="Times New Roman" w:hAnsi="Times New Roman" w:cs="Times New Roman"/>
        </w:rPr>
        <w:t>Faaris</w:t>
      </w:r>
      <w:proofErr w:type="spellEnd"/>
      <w:r w:rsidRPr="0042631C">
        <w:rPr>
          <w:rFonts w:ascii="Times New Roman" w:hAnsi="Times New Roman" w:cs="Times New Roman"/>
        </w:rPr>
        <w:t xml:space="preserve"> Khan, Muhammad </w:t>
      </w:r>
      <w:proofErr w:type="spellStart"/>
      <w:r w:rsidRPr="0042631C">
        <w:rPr>
          <w:rFonts w:ascii="Times New Roman" w:hAnsi="Times New Roman" w:cs="Times New Roman"/>
        </w:rPr>
        <w:t>Shadman</w:t>
      </w:r>
      <w:proofErr w:type="spellEnd"/>
      <w:r w:rsidRPr="0042631C">
        <w:rPr>
          <w:rFonts w:ascii="Times New Roman" w:hAnsi="Times New Roman" w:cs="Times New Roman"/>
        </w:rPr>
        <w:t xml:space="preserve"> Yusuf</w:t>
      </w:r>
    </w:p>
    <w:p w14:paraId="52893F6F" w14:textId="77777777" w:rsidR="0030149C" w:rsidRPr="0042631C" w:rsidRDefault="0030149C" w:rsidP="0030149C">
      <w:pPr>
        <w:rPr>
          <w:rFonts w:ascii="Times New Roman" w:hAnsi="Times New Roman" w:cs="Times New Roman"/>
        </w:rPr>
      </w:pPr>
      <w:r w:rsidRPr="0042631C">
        <w:rPr>
          <w:rFonts w:ascii="Times New Roman" w:hAnsi="Times New Roman" w:cs="Times New Roman"/>
          <w:b/>
          <w:bCs/>
        </w:rPr>
        <w:t>Macquarie 4:</w:t>
      </w:r>
      <w:r w:rsidRPr="0042631C">
        <w:rPr>
          <w:rFonts w:ascii="Times New Roman" w:hAnsi="Times New Roman" w:cs="Times New Roman"/>
        </w:rPr>
        <w:t xml:space="preserve"> </w:t>
      </w:r>
      <w:proofErr w:type="spellStart"/>
      <w:r w:rsidRPr="0042631C">
        <w:rPr>
          <w:rFonts w:ascii="Times New Roman" w:hAnsi="Times New Roman" w:cs="Times New Roman"/>
        </w:rPr>
        <w:t>Himmi</w:t>
      </w:r>
      <w:proofErr w:type="spellEnd"/>
      <w:r w:rsidRPr="0042631C">
        <w:rPr>
          <w:rFonts w:ascii="Times New Roman" w:hAnsi="Times New Roman" w:cs="Times New Roman"/>
        </w:rPr>
        <w:t xml:space="preserve"> </w:t>
      </w:r>
      <w:proofErr w:type="spellStart"/>
      <w:r w:rsidRPr="0042631C">
        <w:rPr>
          <w:rFonts w:ascii="Times New Roman" w:hAnsi="Times New Roman" w:cs="Times New Roman"/>
        </w:rPr>
        <w:t>Cheruvu</w:t>
      </w:r>
      <w:proofErr w:type="spellEnd"/>
      <w:r w:rsidRPr="0042631C">
        <w:rPr>
          <w:rFonts w:ascii="Times New Roman" w:hAnsi="Times New Roman" w:cs="Times New Roman"/>
        </w:rPr>
        <w:t xml:space="preserve">, Mary </w:t>
      </w:r>
      <w:proofErr w:type="spellStart"/>
      <w:r w:rsidRPr="0042631C">
        <w:rPr>
          <w:rFonts w:ascii="Times New Roman" w:hAnsi="Times New Roman" w:cs="Times New Roman"/>
        </w:rPr>
        <w:t>Mounisha</w:t>
      </w:r>
      <w:proofErr w:type="spellEnd"/>
      <w:r w:rsidRPr="0042631C">
        <w:rPr>
          <w:rFonts w:ascii="Times New Roman" w:hAnsi="Times New Roman" w:cs="Times New Roman"/>
        </w:rPr>
        <w:t xml:space="preserve"> </w:t>
      </w:r>
      <w:proofErr w:type="spellStart"/>
      <w:r w:rsidRPr="0042631C">
        <w:rPr>
          <w:rFonts w:ascii="Times New Roman" w:hAnsi="Times New Roman" w:cs="Times New Roman"/>
        </w:rPr>
        <w:t>Mondeddu</w:t>
      </w:r>
      <w:proofErr w:type="spellEnd"/>
      <w:r w:rsidRPr="0042631C">
        <w:rPr>
          <w:rFonts w:ascii="Times New Roman" w:hAnsi="Times New Roman" w:cs="Times New Roman"/>
        </w:rPr>
        <w:t xml:space="preserve">, Mitch </w:t>
      </w:r>
      <w:proofErr w:type="spellStart"/>
      <w:r w:rsidRPr="0042631C">
        <w:rPr>
          <w:rFonts w:ascii="Times New Roman" w:hAnsi="Times New Roman" w:cs="Times New Roman"/>
        </w:rPr>
        <w:t>Flitcroft</w:t>
      </w:r>
      <w:proofErr w:type="spellEnd"/>
    </w:p>
    <w:p w14:paraId="7653739E" w14:textId="77777777" w:rsidR="0030149C" w:rsidRPr="0042631C" w:rsidRDefault="0030149C" w:rsidP="0030149C">
      <w:pPr>
        <w:rPr>
          <w:rFonts w:ascii="Times New Roman" w:hAnsi="Times New Roman" w:cs="Times New Roman"/>
        </w:rPr>
      </w:pPr>
      <w:r w:rsidRPr="0042631C">
        <w:rPr>
          <w:rFonts w:ascii="Times New Roman" w:hAnsi="Times New Roman" w:cs="Times New Roman"/>
          <w:b/>
          <w:bCs/>
        </w:rPr>
        <w:t>Macquarie 5:</w:t>
      </w:r>
      <w:r w:rsidRPr="0042631C">
        <w:rPr>
          <w:rFonts w:ascii="Times New Roman" w:hAnsi="Times New Roman" w:cs="Times New Roman"/>
        </w:rPr>
        <w:t xml:space="preserve"> Ryan Patrick </w:t>
      </w:r>
      <w:proofErr w:type="spellStart"/>
      <w:r w:rsidRPr="0042631C">
        <w:rPr>
          <w:rFonts w:ascii="Times New Roman" w:hAnsi="Times New Roman" w:cs="Times New Roman"/>
        </w:rPr>
        <w:t>Thalari</w:t>
      </w:r>
      <w:proofErr w:type="spellEnd"/>
      <w:r w:rsidRPr="0042631C">
        <w:rPr>
          <w:rFonts w:ascii="Times New Roman" w:hAnsi="Times New Roman" w:cs="Times New Roman"/>
        </w:rPr>
        <w:t>, Dan Schofield, Samantha Marshall</w:t>
      </w:r>
    </w:p>
    <w:p w14:paraId="7A875C9F" w14:textId="77777777" w:rsidR="0030149C" w:rsidRPr="0042631C" w:rsidRDefault="0030149C" w:rsidP="0030149C">
      <w:pPr>
        <w:rPr>
          <w:rFonts w:ascii="Times New Roman" w:hAnsi="Times New Roman" w:cs="Times New Roman"/>
        </w:rPr>
      </w:pPr>
      <w:r w:rsidRPr="0042631C">
        <w:rPr>
          <w:rFonts w:ascii="Times New Roman" w:hAnsi="Times New Roman" w:cs="Times New Roman"/>
          <w:b/>
          <w:bCs/>
        </w:rPr>
        <w:t>Macquarie 6:</w:t>
      </w:r>
      <w:r w:rsidRPr="0042631C">
        <w:rPr>
          <w:rFonts w:ascii="Times New Roman" w:hAnsi="Times New Roman" w:cs="Times New Roman"/>
        </w:rPr>
        <w:t xml:space="preserve"> Jessica Smith, </w:t>
      </w:r>
      <w:proofErr w:type="spellStart"/>
      <w:r w:rsidRPr="0042631C">
        <w:rPr>
          <w:rFonts w:ascii="Times New Roman" w:hAnsi="Times New Roman" w:cs="Times New Roman"/>
        </w:rPr>
        <w:t>Preet</w:t>
      </w:r>
      <w:proofErr w:type="spellEnd"/>
      <w:r w:rsidRPr="0042631C">
        <w:rPr>
          <w:rFonts w:ascii="Times New Roman" w:hAnsi="Times New Roman" w:cs="Times New Roman"/>
        </w:rPr>
        <w:t xml:space="preserve"> </w:t>
      </w:r>
      <w:proofErr w:type="spellStart"/>
      <w:r w:rsidRPr="0042631C">
        <w:rPr>
          <w:rFonts w:ascii="Times New Roman" w:hAnsi="Times New Roman" w:cs="Times New Roman"/>
        </w:rPr>
        <w:t>Mankad</w:t>
      </w:r>
      <w:proofErr w:type="spellEnd"/>
      <w:r w:rsidRPr="0042631C">
        <w:rPr>
          <w:rFonts w:ascii="Times New Roman" w:hAnsi="Times New Roman" w:cs="Times New Roman"/>
        </w:rPr>
        <w:t xml:space="preserve">, Stephanie </w:t>
      </w:r>
      <w:proofErr w:type="spellStart"/>
      <w:r w:rsidRPr="0042631C">
        <w:rPr>
          <w:rFonts w:ascii="Times New Roman" w:hAnsi="Times New Roman" w:cs="Times New Roman"/>
        </w:rPr>
        <w:t>Rigney</w:t>
      </w:r>
      <w:proofErr w:type="spellEnd"/>
    </w:p>
    <w:p w14:paraId="35F93314" w14:textId="77777777" w:rsidR="0030149C" w:rsidRPr="0042631C" w:rsidRDefault="0030149C" w:rsidP="0030149C">
      <w:pPr>
        <w:rPr>
          <w:rFonts w:ascii="Times New Roman" w:hAnsi="Times New Roman" w:cs="Times New Roman"/>
        </w:rPr>
      </w:pPr>
    </w:p>
    <w:p w14:paraId="34294EB9" w14:textId="77777777" w:rsidR="0030149C" w:rsidRPr="0042631C" w:rsidRDefault="0030149C" w:rsidP="0030149C">
      <w:pPr>
        <w:rPr>
          <w:rFonts w:ascii="Times New Roman" w:hAnsi="Times New Roman" w:cs="Times New Roman"/>
        </w:rPr>
      </w:pPr>
      <w:r w:rsidRPr="0042631C">
        <w:rPr>
          <w:rFonts w:ascii="Times New Roman" w:hAnsi="Times New Roman" w:cs="Times New Roman"/>
          <w:b/>
          <w:bCs/>
        </w:rPr>
        <w:t>Adjudicators:</w:t>
      </w:r>
      <w:r>
        <w:rPr>
          <w:rFonts w:ascii="Times New Roman" w:hAnsi="Times New Roman" w:cs="Times New Roman"/>
        </w:rPr>
        <w:t xml:space="preserve"> </w:t>
      </w:r>
      <w:proofErr w:type="spellStart"/>
      <w:r w:rsidRPr="0042631C">
        <w:rPr>
          <w:rFonts w:ascii="Times New Roman" w:hAnsi="Times New Roman" w:cs="Times New Roman"/>
        </w:rPr>
        <w:t>Angelene</w:t>
      </w:r>
      <w:proofErr w:type="spellEnd"/>
      <w:r w:rsidRPr="0042631C">
        <w:rPr>
          <w:rFonts w:ascii="Times New Roman" w:hAnsi="Times New Roman" w:cs="Times New Roman"/>
        </w:rPr>
        <w:t xml:space="preserve"> Norman</w:t>
      </w:r>
      <w:r>
        <w:rPr>
          <w:rFonts w:ascii="Times New Roman" w:hAnsi="Times New Roman" w:cs="Times New Roman"/>
        </w:rPr>
        <w:t xml:space="preserve">, </w:t>
      </w:r>
      <w:r w:rsidRPr="0042631C">
        <w:rPr>
          <w:rFonts w:ascii="Times New Roman" w:hAnsi="Times New Roman" w:cs="Times New Roman"/>
        </w:rPr>
        <w:t>Chui-Ann Lee</w:t>
      </w:r>
      <w:r>
        <w:rPr>
          <w:rFonts w:ascii="Times New Roman" w:hAnsi="Times New Roman" w:cs="Times New Roman"/>
        </w:rPr>
        <w:t xml:space="preserve">, </w:t>
      </w:r>
      <w:r w:rsidRPr="0042631C">
        <w:rPr>
          <w:rFonts w:ascii="Times New Roman" w:hAnsi="Times New Roman" w:cs="Times New Roman"/>
        </w:rPr>
        <w:t xml:space="preserve">Kelly Qu </w:t>
      </w:r>
      <w:proofErr w:type="spellStart"/>
      <w:r w:rsidRPr="0042631C">
        <w:rPr>
          <w:rFonts w:ascii="Times New Roman" w:hAnsi="Times New Roman" w:cs="Times New Roman"/>
        </w:rPr>
        <w:t>Yingying</w:t>
      </w:r>
      <w:proofErr w:type="spellEnd"/>
      <w:r>
        <w:rPr>
          <w:rFonts w:ascii="Times New Roman" w:hAnsi="Times New Roman" w:cs="Times New Roman"/>
        </w:rPr>
        <w:t xml:space="preserve">, </w:t>
      </w:r>
      <w:r w:rsidRPr="0042631C">
        <w:rPr>
          <w:rFonts w:ascii="Times New Roman" w:hAnsi="Times New Roman" w:cs="Times New Roman"/>
        </w:rPr>
        <w:t>Lachlan McGrath</w:t>
      </w:r>
      <w:r>
        <w:rPr>
          <w:rFonts w:ascii="Times New Roman" w:hAnsi="Times New Roman" w:cs="Times New Roman"/>
        </w:rPr>
        <w:t>,</w:t>
      </w:r>
    </w:p>
    <w:p w14:paraId="2FBDDB7C"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Sam Bradshaw</w:t>
      </w:r>
    </w:p>
    <w:p w14:paraId="2199FA71" w14:textId="77777777" w:rsidR="0030149C" w:rsidRPr="0042631C" w:rsidRDefault="0030149C" w:rsidP="0030149C">
      <w:pPr>
        <w:rPr>
          <w:rFonts w:ascii="Times New Roman" w:hAnsi="Times New Roman" w:cs="Times New Roman"/>
        </w:rPr>
      </w:pPr>
    </w:p>
    <w:p w14:paraId="2B29851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All those in </w:t>
      </w:r>
      <w:proofErr w:type="spellStart"/>
      <w:r w:rsidRPr="0042631C">
        <w:rPr>
          <w:rFonts w:ascii="Times New Roman" w:hAnsi="Times New Roman" w:cs="Times New Roman"/>
        </w:rPr>
        <w:t>favour</w:t>
      </w:r>
      <w:proofErr w:type="spellEnd"/>
      <w:r w:rsidRPr="0042631C">
        <w:rPr>
          <w:rFonts w:ascii="Times New Roman" w:hAnsi="Times New Roman" w:cs="Times New Roman"/>
        </w:rPr>
        <w:t>? Once voting has concluded, the Externals Team will contact the adjudicators and Mac 6 to let them know, and I’ll confirm the size of our contingent with Melbourne.</w:t>
      </w:r>
    </w:p>
    <w:p w14:paraId="72E37422" w14:textId="77777777" w:rsidR="0030149C" w:rsidRPr="0042631C" w:rsidRDefault="0030149C" w:rsidP="0030149C">
      <w:pPr>
        <w:rPr>
          <w:rFonts w:ascii="Times New Roman" w:hAnsi="Times New Roman" w:cs="Times New Roman"/>
        </w:rPr>
      </w:pPr>
    </w:p>
    <w:p w14:paraId="1AEB1FB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Regards,</w:t>
      </w:r>
    </w:p>
    <w:p w14:paraId="492C3733"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-R.</w:t>
      </w:r>
    </w:p>
    <w:p w14:paraId="404E6E34" w14:textId="77777777" w:rsidR="0030149C" w:rsidRPr="0042631C" w:rsidRDefault="0030149C" w:rsidP="0030149C">
      <w:pPr>
        <w:rPr>
          <w:rFonts w:ascii="Times New Roman" w:hAnsi="Times New Roman" w:cs="Times New Roman"/>
        </w:rPr>
      </w:pPr>
    </w:p>
    <w:p w14:paraId="1BE6901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P.S. This contingent is 52% female-identifying and 48% male-identifying!</w:t>
      </w:r>
    </w:p>
    <w:p w14:paraId="77329BF7" w14:textId="77777777" w:rsidR="0030149C" w:rsidRPr="0042631C" w:rsidRDefault="0030149C" w:rsidP="0030149C">
      <w:pPr>
        <w:rPr>
          <w:rFonts w:ascii="Times New Roman" w:hAnsi="Times New Roman" w:cs="Times New Roman"/>
        </w:rPr>
      </w:pPr>
    </w:p>
    <w:p w14:paraId="6B965C39" w14:textId="77777777" w:rsidR="0030149C" w:rsidRPr="0042631C" w:rsidRDefault="0030149C" w:rsidP="0030149C">
      <w:pPr>
        <w:rPr>
          <w:rFonts w:ascii="Times New Roman" w:hAnsi="Times New Roman" w:cs="Times New Roman"/>
          <w:u w:val="single"/>
        </w:rPr>
      </w:pPr>
    </w:p>
    <w:p w14:paraId="025CDC8A"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15</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12:26pm – Mathew </w:t>
      </w:r>
      <w:proofErr w:type="spellStart"/>
      <w:r w:rsidRPr="0042631C">
        <w:rPr>
          <w:rFonts w:ascii="Times New Roman" w:hAnsi="Times New Roman" w:cs="Times New Roman"/>
          <w:u w:val="single"/>
        </w:rPr>
        <w:t>Duardo</w:t>
      </w:r>
      <w:proofErr w:type="spellEnd"/>
      <w:r w:rsidRPr="0042631C">
        <w:rPr>
          <w:rFonts w:ascii="Times New Roman" w:hAnsi="Times New Roman" w:cs="Times New Roman"/>
          <w:u w:val="single"/>
        </w:rPr>
        <w:t xml:space="preserve"> </w:t>
      </w:r>
    </w:p>
    <w:p w14:paraId="3F8547EA" w14:textId="77777777" w:rsidR="0030149C" w:rsidRPr="0042631C" w:rsidRDefault="0030149C" w:rsidP="0030149C">
      <w:pPr>
        <w:rPr>
          <w:rFonts w:ascii="Times New Roman" w:hAnsi="Times New Roman" w:cs="Times New Roman"/>
          <w:u w:val="single"/>
        </w:rPr>
      </w:pPr>
    </w:p>
    <w:p w14:paraId="7724B52C"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approve </w:t>
      </w:r>
    </w:p>
    <w:p w14:paraId="56474FAB" w14:textId="77777777" w:rsidR="0030149C" w:rsidRPr="0042631C" w:rsidRDefault="0030149C" w:rsidP="0030149C">
      <w:pPr>
        <w:rPr>
          <w:rFonts w:ascii="Times New Roman" w:hAnsi="Times New Roman" w:cs="Times New Roman"/>
        </w:rPr>
      </w:pPr>
    </w:p>
    <w:p w14:paraId="08C8488A"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15</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12:28pm – </w:t>
      </w:r>
      <w:proofErr w:type="spellStart"/>
      <w:r w:rsidRPr="0042631C">
        <w:rPr>
          <w:rFonts w:ascii="Times New Roman" w:hAnsi="Times New Roman" w:cs="Times New Roman"/>
          <w:u w:val="single"/>
        </w:rPr>
        <w:t>Anneliese</w:t>
      </w:r>
      <w:proofErr w:type="spellEnd"/>
      <w:r w:rsidRPr="0042631C">
        <w:rPr>
          <w:rFonts w:ascii="Times New Roman" w:hAnsi="Times New Roman" w:cs="Times New Roman"/>
          <w:u w:val="single"/>
        </w:rPr>
        <w:t xml:space="preserve"> Cooper </w:t>
      </w:r>
    </w:p>
    <w:p w14:paraId="06937B73" w14:textId="77777777" w:rsidR="0030149C" w:rsidRPr="0042631C" w:rsidRDefault="0030149C" w:rsidP="0030149C">
      <w:pPr>
        <w:rPr>
          <w:rFonts w:ascii="Times New Roman" w:hAnsi="Times New Roman" w:cs="Times New Roman"/>
          <w:u w:val="single"/>
        </w:rPr>
      </w:pPr>
    </w:p>
    <w:p w14:paraId="62F3AFC9" w14:textId="77777777" w:rsidR="0030149C" w:rsidRPr="0042631C" w:rsidRDefault="0030149C" w:rsidP="0030149C">
      <w:pPr>
        <w:rPr>
          <w:rFonts w:ascii="Times New Roman" w:hAnsi="Times New Roman" w:cs="Times New Roman"/>
          <w:u w:val="single"/>
        </w:rPr>
      </w:pPr>
    </w:p>
    <w:p w14:paraId="39AB9706"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I second :)</w:t>
      </w:r>
    </w:p>
    <w:p w14:paraId="06CD9554" w14:textId="77777777" w:rsidR="0030149C" w:rsidRPr="0042631C" w:rsidRDefault="0030149C" w:rsidP="0030149C">
      <w:pPr>
        <w:rPr>
          <w:rFonts w:ascii="Times New Roman" w:hAnsi="Times New Roman" w:cs="Times New Roman"/>
        </w:rPr>
      </w:pPr>
    </w:p>
    <w:p w14:paraId="17E66A52" w14:textId="77777777" w:rsidR="0030149C" w:rsidRPr="0042631C" w:rsidRDefault="0030149C" w:rsidP="0030149C">
      <w:pPr>
        <w:rPr>
          <w:rFonts w:ascii="Times New Roman" w:hAnsi="Times New Roman" w:cs="Times New Roman"/>
          <w:b/>
          <w:lang w:val="en-AU"/>
        </w:rPr>
      </w:pPr>
      <w:proofErr w:type="spellStart"/>
      <w:r w:rsidRPr="0042631C">
        <w:rPr>
          <w:rFonts w:ascii="Times New Roman" w:hAnsi="Times New Roman" w:cs="Times New Roman"/>
        </w:rPr>
        <w:t>Offt</w:t>
      </w:r>
      <w:proofErr w:type="spellEnd"/>
      <w:r w:rsidRPr="0042631C">
        <w:rPr>
          <w:rFonts w:ascii="Times New Roman" w:hAnsi="Times New Roman" w:cs="Times New Roman"/>
        </w:rPr>
        <w:t xml:space="preserve"> that ratio (y)</w:t>
      </w:r>
    </w:p>
    <w:p w14:paraId="7D89851B" w14:textId="77777777" w:rsidR="0030149C" w:rsidRPr="0042631C" w:rsidRDefault="0030149C" w:rsidP="0030149C">
      <w:pPr>
        <w:rPr>
          <w:rFonts w:ascii="Times New Roman" w:hAnsi="Times New Roman" w:cs="Times New Roman"/>
          <w:b/>
        </w:rPr>
      </w:pPr>
    </w:p>
    <w:p w14:paraId="1FC45B4A" w14:textId="77777777" w:rsidR="0030149C" w:rsidRPr="0042631C" w:rsidRDefault="0030149C" w:rsidP="0030149C">
      <w:pPr>
        <w:rPr>
          <w:rFonts w:ascii="Times New Roman" w:hAnsi="Times New Roman" w:cs="Times New Roman"/>
          <w:b/>
        </w:rPr>
      </w:pPr>
    </w:p>
    <w:p w14:paraId="4AEEF0BC"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15</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12:34pm – Sarah McCabe </w:t>
      </w:r>
    </w:p>
    <w:p w14:paraId="4B9647BE" w14:textId="77777777" w:rsidR="0030149C" w:rsidRPr="0042631C" w:rsidRDefault="0030149C" w:rsidP="0030149C">
      <w:pPr>
        <w:rPr>
          <w:rFonts w:ascii="Times New Roman" w:hAnsi="Times New Roman" w:cs="Times New Roman"/>
          <w:u w:val="single"/>
        </w:rPr>
      </w:pPr>
    </w:p>
    <w:p w14:paraId="5F4B2FFE"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Approved!</w:t>
      </w:r>
    </w:p>
    <w:p w14:paraId="627D19A9" w14:textId="77777777" w:rsidR="0030149C" w:rsidRPr="0042631C" w:rsidRDefault="0030149C" w:rsidP="0030149C">
      <w:pPr>
        <w:rPr>
          <w:rFonts w:ascii="Times New Roman" w:hAnsi="Times New Roman" w:cs="Times New Roman"/>
        </w:rPr>
      </w:pPr>
    </w:p>
    <w:p w14:paraId="744E41EE" w14:textId="77777777" w:rsidR="0030149C" w:rsidRPr="0042631C" w:rsidRDefault="0030149C" w:rsidP="0030149C">
      <w:pPr>
        <w:rPr>
          <w:rFonts w:ascii="Times New Roman" w:hAnsi="Times New Roman" w:cs="Times New Roman"/>
        </w:rPr>
      </w:pPr>
    </w:p>
    <w:p w14:paraId="794449FC"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15</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1:47pm – Samantha Marshall </w:t>
      </w:r>
    </w:p>
    <w:p w14:paraId="4BD73292" w14:textId="77777777" w:rsidR="0030149C" w:rsidRPr="0042631C" w:rsidRDefault="0030149C" w:rsidP="0030149C">
      <w:pPr>
        <w:rPr>
          <w:rFonts w:ascii="Times New Roman" w:hAnsi="Times New Roman" w:cs="Times New Roman"/>
          <w:u w:val="single"/>
        </w:rPr>
      </w:pPr>
    </w:p>
    <w:p w14:paraId="19BBE5C8"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Approved by Sam </w:t>
      </w:r>
      <w:r w:rsidRPr="0042631C">
        <w:rPr>
          <w:rFonts w:ascii="Times New Roman" w:hAnsi="Times New Roman" w:cs="Times New Roman"/>
        </w:rPr>
        <w:br/>
      </w:r>
      <w:r w:rsidRPr="0042631C">
        <w:rPr>
          <w:rFonts w:ascii="Times New Roman" w:hAnsi="Times New Roman" w:cs="Times New Roman"/>
        </w:rPr>
        <w:br/>
      </w:r>
      <w:r w:rsidRPr="0042631C">
        <w:rPr>
          <w:rFonts w:ascii="Times New Roman" w:hAnsi="Times New Roman" w:cs="Times New Roman"/>
        </w:rPr>
        <w:tab/>
        <w:t xml:space="preserve">(yay) </w:t>
      </w:r>
    </w:p>
    <w:p w14:paraId="586ADBDB" w14:textId="77777777" w:rsidR="0030149C" w:rsidRPr="0042631C" w:rsidRDefault="0030149C" w:rsidP="0030149C">
      <w:pPr>
        <w:rPr>
          <w:rFonts w:ascii="Times New Roman" w:hAnsi="Times New Roman" w:cs="Times New Roman"/>
        </w:rPr>
      </w:pPr>
    </w:p>
    <w:p w14:paraId="1681553A" w14:textId="77777777" w:rsidR="0030149C" w:rsidRPr="0042631C" w:rsidRDefault="0030149C" w:rsidP="0030149C">
      <w:pPr>
        <w:rPr>
          <w:rFonts w:ascii="Times New Roman" w:hAnsi="Times New Roman" w:cs="Times New Roman"/>
        </w:rPr>
      </w:pPr>
    </w:p>
    <w:p w14:paraId="7AAF3E6D"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Tues 15</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1:48pm – Lachlan McGrath </w:t>
      </w:r>
    </w:p>
    <w:p w14:paraId="2FFAC9D2" w14:textId="77777777" w:rsidR="0030149C" w:rsidRPr="0042631C" w:rsidRDefault="0030149C" w:rsidP="0030149C">
      <w:pPr>
        <w:rPr>
          <w:rFonts w:ascii="Times New Roman" w:hAnsi="Times New Roman" w:cs="Times New Roman"/>
          <w:u w:val="single"/>
        </w:rPr>
      </w:pPr>
    </w:p>
    <w:p w14:paraId="431D3842"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Very excited to approve </w:t>
      </w:r>
    </w:p>
    <w:p w14:paraId="530413F1" w14:textId="77777777" w:rsidR="0030149C" w:rsidRPr="0042631C" w:rsidRDefault="0030149C" w:rsidP="0030149C">
      <w:pPr>
        <w:rPr>
          <w:rFonts w:ascii="Times New Roman" w:hAnsi="Times New Roman" w:cs="Times New Roman"/>
        </w:rPr>
      </w:pPr>
    </w:p>
    <w:p w14:paraId="5E7DE7D4" w14:textId="77777777" w:rsidR="0030149C" w:rsidRPr="0042631C" w:rsidRDefault="0030149C" w:rsidP="0030149C">
      <w:pPr>
        <w:rPr>
          <w:rFonts w:ascii="Times New Roman" w:hAnsi="Times New Roman" w:cs="Times New Roman"/>
        </w:rPr>
      </w:pPr>
    </w:p>
    <w:p w14:paraId="1F33A3B5" w14:textId="77777777" w:rsidR="0030149C" w:rsidRPr="0042631C" w:rsidRDefault="0030149C" w:rsidP="0030149C">
      <w:pPr>
        <w:rPr>
          <w:rFonts w:ascii="Times New Roman" w:hAnsi="Times New Roman" w:cs="Times New Roman"/>
          <w:u w:val="single"/>
        </w:rPr>
      </w:pPr>
      <w:r w:rsidRPr="0042631C">
        <w:rPr>
          <w:rFonts w:ascii="Times New Roman" w:hAnsi="Times New Roman" w:cs="Times New Roman"/>
          <w:u w:val="single"/>
        </w:rPr>
        <w:t>Wed 16</w:t>
      </w:r>
      <w:r w:rsidRPr="0042631C">
        <w:rPr>
          <w:rFonts w:ascii="Times New Roman" w:hAnsi="Times New Roman" w:cs="Times New Roman"/>
          <w:u w:val="single"/>
          <w:vertAlign w:val="superscript"/>
        </w:rPr>
        <w:t>th</w:t>
      </w:r>
      <w:r w:rsidRPr="0042631C">
        <w:rPr>
          <w:rFonts w:ascii="Times New Roman" w:hAnsi="Times New Roman" w:cs="Times New Roman"/>
          <w:u w:val="single"/>
        </w:rPr>
        <w:t xml:space="preserve"> March 9:42am – Andrew Fischer </w:t>
      </w:r>
    </w:p>
    <w:p w14:paraId="1B1C1B9E" w14:textId="77777777" w:rsidR="0030149C" w:rsidRPr="0042631C" w:rsidRDefault="0030149C" w:rsidP="0030149C">
      <w:pPr>
        <w:rPr>
          <w:rFonts w:ascii="Times New Roman" w:hAnsi="Times New Roman" w:cs="Times New Roman"/>
          <w:u w:val="single"/>
        </w:rPr>
      </w:pPr>
    </w:p>
    <w:p w14:paraId="205C2D1B"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Approved! </w:t>
      </w:r>
    </w:p>
    <w:p w14:paraId="0B3B1AD6" w14:textId="77777777" w:rsidR="0030149C" w:rsidRPr="0042631C" w:rsidRDefault="0030149C" w:rsidP="0030149C">
      <w:pPr>
        <w:rPr>
          <w:rFonts w:ascii="Times New Roman" w:hAnsi="Times New Roman" w:cs="Times New Roman"/>
        </w:rPr>
      </w:pPr>
    </w:p>
    <w:p w14:paraId="758135CB" w14:textId="77777777" w:rsidR="0030149C" w:rsidRPr="0042631C" w:rsidRDefault="0030149C" w:rsidP="0030149C">
      <w:pPr>
        <w:rPr>
          <w:rFonts w:ascii="Times New Roman" w:hAnsi="Times New Roman" w:cs="Times New Roman"/>
        </w:rPr>
      </w:pPr>
      <w:r w:rsidRPr="0042631C">
        <w:rPr>
          <w:rFonts w:ascii="Times New Roman" w:hAnsi="Times New Roman" w:cs="Times New Roman"/>
        </w:rPr>
        <w:t xml:space="preserve">Go team! </w:t>
      </w:r>
    </w:p>
    <w:p w14:paraId="78F99378" w14:textId="77777777" w:rsidR="0030149C" w:rsidRPr="0042631C" w:rsidRDefault="0030149C" w:rsidP="0030149C">
      <w:pPr>
        <w:rPr>
          <w:rFonts w:ascii="Times New Roman" w:hAnsi="Times New Roman" w:cs="Times New Roman"/>
          <w:b/>
          <w:lang w:val="en-AU"/>
        </w:rPr>
      </w:pPr>
    </w:p>
    <w:p w14:paraId="199B63FF" w14:textId="77777777" w:rsidR="0030149C" w:rsidRPr="0042631C" w:rsidRDefault="0030149C" w:rsidP="0030149C">
      <w:pPr>
        <w:rPr>
          <w:rFonts w:ascii="Times New Roman" w:hAnsi="Times New Roman" w:cs="Times New Roman"/>
          <w:b/>
          <w:lang w:val="en-AU"/>
        </w:rPr>
      </w:pPr>
    </w:p>
    <w:p w14:paraId="7957FBC9" w14:textId="77777777" w:rsidR="0030149C" w:rsidRPr="0042631C" w:rsidRDefault="0030149C" w:rsidP="0030149C">
      <w:pPr>
        <w:rPr>
          <w:rFonts w:ascii="Times New Roman" w:hAnsi="Times New Roman" w:cs="Times New Roman"/>
          <w:b/>
          <w:lang w:val="en-AU"/>
        </w:rPr>
      </w:pPr>
    </w:p>
    <w:p w14:paraId="3F63392B" w14:textId="77777777" w:rsidR="0030149C" w:rsidRPr="0042631C" w:rsidRDefault="0030149C" w:rsidP="0030149C">
      <w:pPr>
        <w:rPr>
          <w:rFonts w:ascii="Times New Roman" w:hAnsi="Times New Roman" w:cs="Times New Roman"/>
          <w:b/>
          <w:u w:val="single"/>
        </w:rPr>
      </w:pPr>
      <w:r w:rsidRPr="0042631C">
        <w:rPr>
          <w:rFonts w:ascii="Times New Roman" w:hAnsi="Times New Roman" w:cs="Times New Roman"/>
          <w:b/>
          <w:u w:val="single"/>
        </w:rPr>
        <w:t>RESULT:</w:t>
      </w:r>
    </w:p>
    <w:p w14:paraId="5C94F6DE" w14:textId="77777777" w:rsidR="0030149C" w:rsidRPr="0042631C" w:rsidRDefault="0030149C" w:rsidP="0030149C">
      <w:pPr>
        <w:rPr>
          <w:rFonts w:ascii="Times New Roman" w:hAnsi="Times New Roman" w:cs="Times New Roman"/>
          <w:b/>
          <w:u w:val="single"/>
        </w:rPr>
      </w:pPr>
    </w:p>
    <w:p w14:paraId="59CF9117" w14:textId="77777777" w:rsidR="0030149C" w:rsidRPr="0042631C" w:rsidRDefault="0030149C" w:rsidP="0030149C">
      <w:pPr>
        <w:rPr>
          <w:rFonts w:ascii="Times New Roman" w:hAnsi="Times New Roman" w:cs="Times New Roman"/>
          <w:b/>
          <w:i/>
        </w:rPr>
      </w:pPr>
      <w:r w:rsidRPr="0042631C">
        <w:rPr>
          <w:rFonts w:ascii="Times New Roman" w:hAnsi="Times New Roman" w:cs="Times New Roman"/>
          <w:b/>
          <w:i/>
        </w:rPr>
        <w:t>7 votes for</w:t>
      </w:r>
    </w:p>
    <w:p w14:paraId="0AFE1585" w14:textId="77777777" w:rsidR="0030149C" w:rsidRPr="0042631C" w:rsidRDefault="0030149C" w:rsidP="0030149C">
      <w:pPr>
        <w:rPr>
          <w:rFonts w:ascii="Times New Roman" w:hAnsi="Times New Roman" w:cs="Times New Roman"/>
          <w:b/>
          <w:i/>
        </w:rPr>
      </w:pPr>
      <w:r w:rsidRPr="0042631C">
        <w:rPr>
          <w:rFonts w:ascii="Times New Roman" w:hAnsi="Times New Roman" w:cs="Times New Roman"/>
          <w:b/>
          <w:i/>
        </w:rPr>
        <w:t>0 votes against</w:t>
      </w:r>
    </w:p>
    <w:p w14:paraId="508C53F3" w14:textId="77777777" w:rsidR="0030149C" w:rsidRPr="0042631C" w:rsidRDefault="0030149C" w:rsidP="0030149C">
      <w:pPr>
        <w:rPr>
          <w:rFonts w:ascii="Times New Roman" w:hAnsi="Times New Roman" w:cs="Times New Roman"/>
          <w:b/>
          <w:i/>
        </w:rPr>
      </w:pPr>
      <w:r w:rsidRPr="0042631C">
        <w:rPr>
          <w:rFonts w:ascii="Times New Roman" w:hAnsi="Times New Roman" w:cs="Times New Roman"/>
          <w:b/>
          <w:i/>
        </w:rPr>
        <w:t>0 abstentions</w:t>
      </w:r>
    </w:p>
    <w:p w14:paraId="327D79CE" w14:textId="77777777" w:rsidR="0030149C" w:rsidRPr="0042631C" w:rsidRDefault="0030149C" w:rsidP="0030149C">
      <w:pPr>
        <w:rPr>
          <w:rFonts w:ascii="Times New Roman" w:hAnsi="Times New Roman" w:cs="Times New Roman"/>
          <w:b/>
          <w:i/>
        </w:rPr>
      </w:pPr>
    </w:p>
    <w:p w14:paraId="12B6963A" w14:textId="77777777" w:rsidR="0030149C" w:rsidRPr="0042631C" w:rsidRDefault="0030149C" w:rsidP="0030149C">
      <w:pPr>
        <w:rPr>
          <w:rFonts w:ascii="Times New Roman" w:hAnsi="Times New Roman" w:cs="Times New Roman"/>
          <w:b/>
        </w:rPr>
      </w:pPr>
      <w:r w:rsidRPr="00257C6C">
        <w:rPr>
          <w:rFonts w:ascii="Times New Roman" w:hAnsi="Times New Roman" w:cs="Times New Roman"/>
          <w:b/>
          <w:highlight w:val="yellow"/>
        </w:rPr>
        <w:t>Motion passes.</w:t>
      </w:r>
    </w:p>
    <w:p w14:paraId="45F1FD17" w14:textId="77777777" w:rsidR="0042631C" w:rsidRPr="0042631C" w:rsidRDefault="0042631C" w:rsidP="0042631C">
      <w:pPr>
        <w:rPr>
          <w:rFonts w:ascii="Times New Roman" w:hAnsi="Times New Roman" w:cs="Times New Roman"/>
          <w:b/>
          <w:lang w:val="en-AU"/>
        </w:rPr>
      </w:pPr>
    </w:p>
    <w:p w14:paraId="6F8742D4" w14:textId="77777777" w:rsidR="0042631C" w:rsidRPr="0042631C" w:rsidRDefault="0042631C" w:rsidP="0042631C">
      <w:pPr>
        <w:rPr>
          <w:rFonts w:ascii="Times New Roman" w:hAnsi="Times New Roman" w:cs="Times New Roman"/>
          <w:b/>
          <w:lang w:val="en-AU"/>
        </w:rPr>
      </w:pPr>
    </w:p>
    <w:p w14:paraId="331BB94D" w14:textId="77777777" w:rsidR="0042631C" w:rsidRDefault="0042631C">
      <w:pPr>
        <w:rPr>
          <w:rFonts w:ascii="Times New Roman" w:hAnsi="Times New Roman" w:cs="Times New Roman"/>
        </w:rPr>
      </w:pPr>
    </w:p>
    <w:p w14:paraId="53CADE29" w14:textId="77777777" w:rsidR="000537F0" w:rsidRDefault="000537F0">
      <w:pPr>
        <w:rPr>
          <w:rFonts w:ascii="Times New Roman" w:hAnsi="Times New Roman" w:cs="Times New Roman"/>
        </w:rPr>
      </w:pPr>
    </w:p>
    <w:p w14:paraId="28B9BFB6" w14:textId="77777777" w:rsidR="000537F0" w:rsidRDefault="000537F0">
      <w:pPr>
        <w:rPr>
          <w:rFonts w:ascii="Times New Roman" w:hAnsi="Times New Roman" w:cs="Times New Roman"/>
        </w:rPr>
      </w:pPr>
    </w:p>
    <w:p w14:paraId="78FC6369" w14:textId="77777777" w:rsidR="000537F0" w:rsidRDefault="000537F0">
      <w:pPr>
        <w:rPr>
          <w:rFonts w:ascii="Times New Roman" w:hAnsi="Times New Roman" w:cs="Times New Roman"/>
        </w:rPr>
      </w:pPr>
    </w:p>
    <w:p w14:paraId="057E9920" w14:textId="77777777" w:rsidR="000537F0" w:rsidRDefault="000537F0">
      <w:pPr>
        <w:rPr>
          <w:rFonts w:ascii="Times New Roman" w:hAnsi="Times New Roman" w:cs="Times New Roman"/>
        </w:rPr>
      </w:pPr>
    </w:p>
    <w:p w14:paraId="64C51C57" w14:textId="77777777" w:rsidR="000537F0" w:rsidRDefault="000537F0">
      <w:pPr>
        <w:rPr>
          <w:rFonts w:ascii="Times New Roman" w:hAnsi="Times New Roman" w:cs="Times New Roman"/>
        </w:rPr>
      </w:pPr>
    </w:p>
    <w:p w14:paraId="78DD2CE3" w14:textId="77777777" w:rsidR="000537F0" w:rsidRDefault="000537F0">
      <w:pPr>
        <w:rPr>
          <w:rFonts w:ascii="Times New Roman" w:hAnsi="Times New Roman" w:cs="Times New Roman"/>
        </w:rPr>
      </w:pPr>
    </w:p>
    <w:p w14:paraId="58100742" w14:textId="77777777" w:rsidR="000537F0" w:rsidRDefault="000537F0">
      <w:pPr>
        <w:rPr>
          <w:rFonts w:ascii="Times New Roman" w:hAnsi="Times New Roman" w:cs="Times New Roman"/>
        </w:rPr>
      </w:pPr>
    </w:p>
    <w:p w14:paraId="79F3667C" w14:textId="77777777" w:rsidR="000537F0" w:rsidRDefault="000537F0">
      <w:pPr>
        <w:rPr>
          <w:rFonts w:ascii="Times New Roman" w:hAnsi="Times New Roman" w:cs="Times New Roman"/>
        </w:rPr>
      </w:pPr>
    </w:p>
    <w:p w14:paraId="09AF9863" w14:textId="77777777" w:rsidR="000537F0" w:rsidRDefault="000537F0">
      <w:pPr>
        <w:rPr>
          <w:rFonts w:ascii="Times New Roman" w:hAnsi="Times New Roman" w:cs="Times New Roman"/>
        </w:rPr>
      </w:pPr>
    </w:p>
    <w:p w14:paraId="3075D2D3" w14:textId="77777777" w:rsidR="000537F0" w:rsidRDefault="000537F0">
      <w:pPr>
        <w:rPr>
          <w:rFonts w:ascii="Times New Roman" w:hAnsi="Times New Roman" w:cs="Times New Roman"/>
        </w:rPr>
      </w:pPr>
    </w:p>
    <w:p w14:paraId="3325BFB8" w14:textId="77777777" w:rsidR="000537F0" w:rsidRDefault="000537F0">
      <w:pPr>
        <w:rPr>
          <w:rFonts w:ascii="Times New Roman" w:hAnsi="Times New Roman" w:cs="Times New Roman"/>
        </w:rPr>
      </w:pPr>
    </w:p>
    <w:p w14:paraId="4A38D23B" w14:textId="77777777" w:rsidR="000537F0" w:rsidRDefault="000537F0">
      <w:pPr>
        <w:rPr>
          <w:rFonts w:ascii="Times New Roman" w:hAnsi="Times New Roman" w:cs="Times New Roman"/>
        </w:rPr>
      </w:pPr>
    </w:p>
    <w:p w14:paraId="00E5F9DA" w14:textId="77777777" w:rsidR="000537F0" w:rsidRDefault="000537F0">
      <w:pPr>
        <w:rPr>
          <w:rFonts w:ascii="Times New Roman" w:hAnsi="Times New Roman" w:cs="Times New Roman"/>
        </w:rPr>
      </w:pPr>
    </w:p>
    <w:p w14:paraId="11AEE090" w14:textId="77777777" w:rsidR="000537F0" w:rsidRDefault="000537F0">
      <w:pPr>
        <w:rPr>
          <w:rFonts w:ascii="Times New Roman" w:hAnsi="Times New Roman" w:cs="Times New Roman"/>
        </w:rPr>
      </w:pPr>
    </w:p>
    <w:p w14:paraId="7CE9A8E9" w14:textId="77777777" w:rsidR="000537F0" w:rsidRDefault="000537F0">
      <w:pPr>
        <w:rPr>
          <w:rFonts w:ascii="Times New Roman" w:hAnsi="Times New Roman" w:cs="Times New Roman"/>
        </w:rPr>
      </w:pPr>
    </w:p>
    <w:p w14:paraId="2B01EB9E" w14:textId="77777777" w:rsidR="000537F0" w:rsidRDefault="000537F0">
      <w:pPr>
        <w:rPr>
          <w:rFonts w:ascii="Times New Roman" w:hAnsi="Times New Roman" w:cs="Times New Roman"/>
        </w:rPr>
      </w:pPr>
    </w:p>
    <w:p w14:paraId="6A922A0D" w14:textId="77777777" w:rsidR="000537F0" w:rsidRDefault="000537F0">
      <w:pPr>
        <w:rPr>
          <w:rFonts w:ascii="Times New Roman" w:hAnsi="Times New Roman" w:cs="Times New Roman"/>
        </w:rPr>
      </w:pPr>
    </w:p>
    <w:p w14:paraId="56B99076" w14:textId="079B5C5B" w:rsidR="000537F0" w:rsidRDefault="000537F0" w:rsidP="000537F0">
      <w:pPr>
        <w:rPr>
          <w:rFonts w:ascii="Times New Roman" w:hAnsi="Times New Roman" w:cs="Times New Roman"/>
          <w:b/>
          <w:u w:val="single"/>
        </w:rPr>
      </w:pPr>
      <w:r>
        <w:rPr>
          <w:rFonts w:ascii="Times New Roman" w:hAnsi="Times New Roman" w:cs="Times New Roman"/>
          <w:b/>
          <w:u w:val="single"/>
        </w:rPr>
        <w:t>April 13 2016 2:43</w:t>
      </w:r>
      <w:r w:rsidRPr="0042631C">
        <w:rPr>
          <w:rFonts w:ascii="Times New Roman" w:hAnsi="Times New Roman" w:cs="Times New Roman"/>
          <w:b/>
          <w:u w:val="single"/>
        </w:rPr>
        <w:t xml:space="preserve">pm –  </w:t>
      </w:r>
      <w:r>
        <w:rPr>
          <w:rFonts w:ascii="Times New Roman" w:hAnsi="Times New Roman" w:cs="Times New Roman"/>
          <w:b/>
          <w:u w:val="single"/>
        </w:rPr>
        <w:t>April 18 2016 4:00p</w:t>
      </w:r>
      <w:r w:rsidRPr="0042631C">
        <w:rPr>
          <w:rFonts w:ascii="Times New Roman" w:hAnsi="Times New Roman" w:cs="Times New Roman"/>
          <w:b/>
          <w:u w:val="single"/>
        </w:rPr>
        <w:t>m</w:t>
      </w:r>
    </w:p>
    <w:p w14:paraId="27E7D2DD" w14:textId="77777777" w:rsidR="000537F0" w:rsidRPr="0042631C" w:rsidRDefault="000537F0" w:rsidP="000537F0">
      <w:pPr>
        <w:rPr>
          <w:rFonts w:ascii="Times New Roman" w:hAnsi="Times New Roman" w:cs="Times New Roman"/>
          <w:b/>
          <w:u w:val="single"/>
        </w:rPr>
      </w:pPr>
    </w:p>
    <w:p w14:paraId="56F06F52" w14:textId="501AE3E3" w:rsidR="000537F0" w:rsidRDefault="000537F0" w:rsidP="000537F0">
      <w:pPr>
        <w:rPr>
          <w:rFonts w:ascii="Times New Roman" w:hAnsi="Times New Roman" w:cs="Times New Roman"/>
          <w:b/>
        </w:rPr>
      </w:pPr>
      <w:r>
        <w:rPr>
          <w:rFonts w:ascii="Times New Roman" w:hAnsi="Times New Roman" w:cs="Times New Roman"/>
          <w:b/>
        </w:rPr>
        <w:t xml:space="preserve">Motion moved via Facebook post to ‘MUDS Executive 2016’ page. </w:t>
      </w:r>
    </w:p>
    <w:p w14:paraId="32A562B8" w14:textId="77777777" w:rsidR="000537F0" w:rsidRDefault="000537F0" w:rsidP="000537F0">
      <w:pPr>
        <w:rPr>
          <w:rFonts w:ascii="Times New Roman" w:hAnsi="Times New Roman" w:cs="Times New Roman"/>
          <w:b/>
        </w:rPr>
      </w:pPr>
    </w:p>
    <w:p w14:paraId="0DC8EBDD" w14:textId="41D7EC81" w:rsidR="000537F0" w:rsidRDefault="000537F0" w:rsidP="000537F0">
      <w:pPr>
        <w:rPr>
          <w:rFonts w:ascii="Times New Roman" w:hAnsi="Times New Roman" w:cs="Times New Roman"/>
        </w:rPr>
      </w:pPr>
      <w:r>
        <w:rPr>
          <w:rFonts w:ascii="Times New Roman" w:hAnsi="Times New Roman" w:cs="Times New Roman"/>
          <w:b/>
        </w:rPr>
        <w:t xml:space="preserve">Proposed by: </w:t>
      </w:r>
      <w:r>
        <w:rPr>
          <w:rFonts w:ascii="Times New Roman" w:hAnsi="Times New Roman" w:cs="Times New Roman"/>
        </w:rPr>
        <w:t xml:space="preserve">Ryan </w:t>
      </w:r>
      <w:proofErr w:type="spellStart"/>
      <w:r>
        <w:rPr>
          <w:rFonts w:ascii="Times New Roman" w:hAnsi="Times New Roman" w:cs="Times New Roman"/>
        </w:rPr>
        <w:t>Thalari</w:t>
      </w:r>
      <w:proofErr w:type="spellEnd"/>
    </w:p>
    <w:p w14:paraId="43B2EA6B" w14:textId="77777777" w:rsidR="000537F0" w:rsidRDefault="000537F0" w:rsidP="000537F0">
      <w:pPr>
        <w:rPr>
          <w:rFonts w:ascii="Times New Roman" w:hAnsi="Times New Roman" w:cs="Times New Roman"/>
        </w:rPr>
      </w:pPr>
    </w:p>
    <w:p w14:paraId="1398DE58" w14:textId="635B7C5F" w:rsidR="000537F0" w:rsidRDefault="000537F0" w:rsidP="000537F0">
      <w:pPr>
        <w:rPr>
          <w:rFonts w:ascii="Times New Roman" w:hAnsi="Times New Roman" w:cs="Times New Roman"/>
        </w:rPr>
      </w:pPr>
      <w:r>
        <w:rPr>
          <w:rFonts w:ascii="Times New Roman" w:hAnsi="Times New Roman" w:cs="Times New Roman"/>
          <w:b/>
        </w:rPr>
        <w:t xml:space="preserve">Sent to: </w:t>
      </w:r>
      <w:r>
        <w:rPr>
          <w:rFonts w:ascii="Times New Roman" w:hAnsi="Times New Roman" w:cs="Times New Roman"/>
        </w:rPr>
        <w:t xml:space="preserve">Sarah McCabe, </w:t>
      </w:r>
      <w:proofErr w:type="spellStart"/>
      <w:r>
        <w:rPr>
          <w:rFonts w:ascii="Times New Roman" w:hAnsi="Times New Roman" w:cs="Times New Roman"/>
        </w:rPr>
        <w:t>Anneliese</w:t>
      </w:r>
      <w:proofErr w:type="spellEnd"/>
      <w:r>
        <w:rPr>
          <w:rFonts w:ascii="Times New Roman" w:hAnsi="Times New Roman" w:cs="Times New Roman"/>
        </w:rPr>
        <w:t xml:space="preserve"> Cooper, Lachlan McGrath, Alex </w:t>
      </w:r>
      <w:proofErr w:type="spellStart"/>
      <w:r>
        <w:rPr>
          <w:rFonts w:ascii="Times New Roman" w:hAnsi="Times New Roman" w:cs="Times New Roman"/>
        </w:rPr>
        <w:t>Feoliffof</w:t>
      </w:r>
      <w:proofErr w:type="spellEnd"/>
      <w:r>
        <w:rPr>
          <w:rFonts w:ascii="Times New Roman" w:hAnsi="Times New Roman" w:cs="Times New Roman"/>
        </w:rPr>
        <w:t xml:space="preserve">, Andrew Fischer, Samantha Marshall, Mathew </w:t>
      </w:r>
      <w:proofErr w:type="spellStart"/>
      <w:r>
        <w:rPr>
          <w:rFonts w:ascii="Times New Roman" w:hAnsi="Times New Roman" w:cs="Times New Roman"/>
        </w:rPr>
        <w:t>Duardo</w:t>
      </w:r>
      <w:proofErr w:type="spellEnd"/>
      <w:r>
        <w:rPr>
          <w:rFonts w:ascii="Times New Roman" w:hAnsi="Times New Roman" w:cs="Times New Roman"/>
        </w:rPr>
        <w:t xml:space="preserve"> and Andrew Fischer. </w:t>
      </w:r>
    </w:p>
    <w:p w14:paraId="329398D9" w14:textId="77777777" w:rsidR="000537F0" w:rsidRDefault="000537F0" w:rsidP="000537F0">
      <w:pPr>
        <w:rPr>
          <w:rFonts w:ascii="Times New Roman" w:hAnsi="Times New Roman" w:cs="Times New Roman"/>
        </w:rPr>
      </w:pPr>
    </w:p>
    <w:p w14:paraId="47BF238D" w14:textId="4CB23A9A" w:rsidR="000537F0" w:rsidRDefault="000537F0" w:rsidP="000537F0">
      <w:pPr>
        <w:rPr>
          <w:rFonts w:ascii="Times New Roman" w:hAnsi="Times New Roman" w:cs="Times New Roman"/>
        </w:rPr>
      </w:pPr>
      <w:r>
        <w:rPr>
          <w:rFonts w:ascii="Times New Roman" w:hAnsi="Times New Roman" w:cs="Times New Roman"/>
          <w:b/>
        </w:rPr>
        <w:t xml:space="preserve">Subject: </w:t>
      </w:r>
      <w:r>
        <w:rPr>
          <w:rFonts w:ascii="Times New Roman" w:hAnsi="Times New Roman" w:cs="Times New Roman"/>
        </w:rPr>
        <w:t xml:space="preserve">New proposed date of Mac Fall </w:t>
      </w:r>
    </w:p>
    <w:p w14:paraId="0ECF95CB" w14:textId="77777777" w:rsidR="000537F0" w:rsidRDefault="000537F0" w:rsidP="000537F0">
      <w:pPr>
        <w:rPr>
          <w:rFonts w:ascii="Times New Roman" w:hAnsi="Times New Roman" w:cs="Times New Roman"/>
        </w:rPr>
      </w:pPr>
    </w:p>
    <w:p w14:paraId="6C7F0613" w14:textId="77777777" w:rsidR="000537F0" w:rsidRDefault="000537F0" w:rsidP="000537F0">
      <w:pPr>
        <w:rPr>
          <w:rFonts w:ascii="Times New Roman" w:hAnsi="Times New Roman" w:cs="Times New Roman"/>
          <w:u w:val="single"/>
        </w:rPr>
      </w:pPr>
    </w:p>
    <w:p w14:paraId="601908D4" w14:textId="088EA106" w:rsidR="000537F0" w:rsidRDefault="000537F0" w:rsidP="000537F0">
      <w:pPr>
        <w:rPr>
          <w:rFonts w:ascii="Times New Roman" w:hAnsi="Times New Roman" w:cs="Times New Roman"/>
          <w:u w:val="single"/>
        </w:rPr>
      </w:pPr>
      <w:r>
        <w:rPr>
          <w:rFonts w:ascii="Times New Roman" w:hAnsi="Times New Roman" w:cs="Times New Roman"/>
          <w:u w:val="single"/>
        </w:rPr>
        <w:t>13</w:t>
      </w:r>
      <w:r w:rsidRPr="000537F0">
        <w:rPr>
          <w:rFonts w:ascii="Times New Roman" w:hAnsi="Times New Roman" w:cs="Times New Roman"/>
          <w:u w:val="single"/>
          <w:vertAlign w:val="superscript"/>
        </w:rPr>
        <w:t>th</w:t>
      </w:r>
      <w:r>
        <w:rPr>
          <w:rFonts w:ascii="Times New Roman" w:hAnsi="Times New Roman" w:cs="Times New Roman"/>
          <w:u w:val="single"/>
        </w:rPr>
        <w:t xml:space="preserve"> April 2:43pm – Ryan </w:t>
      </w:r>
      <w:proofErr w:type="spellStart"/>
      <w:r>
        <w:rPr>
          <w:rFonts w:ascii="Times New Roman" w:hAnsi="Times New Roman" w:cs="Times New Roman"/>
          <w:u w:val="single"/>
        </w:rPr>
        <w:t>Thalari</w:t>
      </w:r>
      <w:proofErr w:type="spellEnd"/>
    </w:p>
    <w:p w14:paraId="7F1FF889" w14:textId="77777777" w:rsidR="000537F0" w:rsidRDefault="000537F0" w:rsidP="000537F0">
      <w:pPr>
        <w:rPr>
          <w:rFonts w:ascii="Times New Roman" w:hAnsi="Times New Roman" w:cs="Times New Roman"/>
          <w:u w:val="single"/>
        </w:rPr>
      </w:pPr>
    </w:p>
    <w:p w14:paraId="62C42364" w14:textId="109EB032" w:rsidR="000537F0" w:rsidRDefault="000537F0" w:rsidP="000537F0">
      <w:pPr>
        <w:rPr>
          <w:rFonts w:ascii="Times New Roman" w:hAnsi="Times New Roman" w:cs="Times New Roman"/>
        </w:rPr>
      </w:pPr>
      <w:r>
        <w:rPr>
          <w:rFonts w:ascii="Times New Roman" w:hAnsi="Times New Roman" w:cs="Times New Roman"/>
        </w:rPr>
        <w:t>Hey exec</w:t>
      </w:r>
    </w:p>
    <w:p w14:paraId="198EA6B8" w14:textId="77777777" w:rsidR="000537F0" w:rsidRDefault="000537F0" w:rsidP="000537F0">
      <w:pPr>
        <w:rPr>
          <w:rFonts w:ascii="Times New Roman" w:hAnsi="Times New Roman" w:cs="Times New Roman"/>
        </w:rPr>
      </w:pPr>
    </w:p>
    <w:p w14:paraId="32DA2F5A" w14:textId="029294C3" w:rsidR="000537F0" w:rsidRDefault="000537F0" w:rsidP="000537F0">
      <w:pPr>
        <w:rPr>
          <w:rFonts w:ascii="Times New Roman" w:hAnsi="Times New Roman" w:cs="Times New Roman"/>
        </w:rPr>
      </w:pPr>
      <w:r>
        <w:rPr>
          <w:rFonts w:ascii="Times New Roman" w:hAnsi="Times New Roman" w:cs="Times New Roman"/>
        </w:rPr>
        <w:t>So I know that at yesterday’s meeting we agreed to host Mac Fall on Saturday the 28</w:t>
      </w:r>
      <w:r w:rsidRPr="000537F0">
        <w:rPr>
          <w:rFonts w:ascii="Times New Roman" w:hAnsi="Times New Roman" w:cs="Times New Roman"/>
          <w:vertAlign w:val="superscript"/>
        </w:rPr>
        <w:t>th</w:t>
      </w:r>
      <w:r>
        <w:rPr>
          <w:rFonts w:ascii="Times New Roman" w:hAnsi="Times New Roman" w:cs="Times New Roman"/>
        </w:rPr>
        <w:t xml:space="preserve"> May, but after talking with the Comps Team I’d like to propose that we hold Mac Fall on Sunday 29 May. When we were talking about this I forgot that </w:t>
      </w:r>
      <w:proofErr w:type="spellStart"/>
      <w:r>
        <w:rPr>
          <w:rFonts w:ascii="Times New Roman" w:hAnsi="Times New Roman" w:cs="Times New Roman"/>
        </w:rPr>
        <w:t>Zedtown</w:t>
      </w:r>
      <w:proofErr w:type="spellEnd"/>
      <w:r>
        <w:rPr>
          <w:rFonts w:ascii="Times New Roman" w:hAnsi="Times New Roman" w:cs="Times New Roman"/>
        </w:rPr>
        <w:t xml:space="preserve"> would be hosted on campus on May 28. For context, imagine paintball episodes of Community, but with Nerf guns instead of paintball guns and people dressed up as zombies. </w:t>
      </w:r>
    </w:p>
    <w:p w14:paraId="1B00A3A4" w14:textId="77777777" w:rsidR="000537F0" w:rsidRDefault="000537F0" w:rsidP="000537F0">
      <w:pPr>
        <w:rPr>
          <w:rFonts w:ascii="Times New Roman" w:hAnsi="Times New Roman" w:cs="Times New Roman"/>
        </w:rPr>
      </w:pPr>
    </w:p>
    <w:p w14:paraId="4C61B513" w14:textId="699A247E" w:rsidR="000537F0" w:rsidRDefault="000537F0" w:rsidP="000537F0">
      <w:pPr>
        <w:rPr>
          <w:rFonts w:ascii="Times New Roman" w:hAnsi="Times New Roman" w:cs="Times New Roman"/>
        </w:rPr>
      </w:pPr>
      <w:r>
        <w:rPr>
          <w:rFonts w:ascii="Times New Roman" w:hAnsi="Times New Roman" w:cs="Times New Roman"/>
        </w:rPr>
        <w:t xml:space="preserve">I just talked to </w:t>
      </w:r>
      <w:proofErr w:type="spellStart"/>
      <w:r>
        <w:rPr>
          <w:rFonts w:ascii="Times New Roman" w:hAnsi="Times New Roman" w:cs="Times New Roman"/>
        </w:rPr>
        <w:t>StudentHQ</w:t>
      </w:r>
      <w:proofErr w:type="spellEnd"/>
      <w:r>
        <w:rPr>
          <w:rFonts w:ascii="Times New Roman" w:hAnsi="Times New Roman" w:cs="Times New Roman"/>
        </w:rPr>
        <w:t xml:space="preserve">, and they recommend we change the dates since: </w:t>
      </w:r>
    </w:p>
    <w:p w14:paraId="5B6C6CE3" w14:textId="77777777" w:rsidR="000537F0" w:rsidRDefault="000537F0" w:rsidP="000537F0">
      <w:pPr>
        <w:rPr>
          <w:rFonts w:ascii="Times New Roman" w:hAnsi="Times New Roman" w:cs="Times New Roman"/>
        </w:rPr>
      </w:pPr>
    </w:p>
    <w:p w14:paraId="5976E26B" w14:textId="44A183F7" w:rsidR="000537F0" w:rsidRDefault="000537F0" w:rsidP="000537F0">
      <w:pPr>
        <w:pStyle w:val="ListParagraph"/>
        <w:numPr>
          <w:ilvl w:val="0"/>
          <w:numId w:val="4"/>
        </w:numPr>
        <w:rPr>
          <w:rFonts w:ascii="Times New Roman" w:hAnsi="Times New Roman" w:cs="Times New Roman"/>
        </w:rPr>
      </w:pPr>
      <w:proofErr w:type="spellStart"/>
      <w:r>
        <w:rPr>
          <w:rFonts w:ascii="Times New Roman" w:hAnsi="Times New Roman" w:cs="Times New Roman"/>
        </w:rPr>
        <w:t>Zedtown</w:t>
      </w:r>
      <w:proofErr w:type="spellEnd"/>
      <w:r>
        <w:rPr>
          <w:rFonts w:ascii="Times New Roman" w:hAnsi="Times New Roman" w:cs="Times New Roman"/>
        </w:rPr>
        <w:t xml:space="preserve"> is a </w:t>
      </w:r>
      <w:proofErr w:type="spellStart"/>
      <w:r>
        <w:rPr>
          <w:rFonts w:ascii="Times New Roman" w:hAnsi="Times New Roman" w:cs="Times New Roman"/>
        </w:rPr>
        <w:t>campu</w:t>
      </w:r>
      <w:proofErr w:type="spellEnd"/>
      <w:r>
        <w:rPr>
          <w:rFonts w:ascii="Times New Roman" w:hAnsi="Times New Roman" w:cs="Times New Roman"/>
        </w:rPr>
        <w:t xml:space="preserve">-wide event, which they said would significantly reduce our capacity to book rooms </w:t>
      </w:r>
    </w:p>
    <w:p w14:paraId="48B78CCE" w14:textId="7D15D552" w:rsidR="000537F0" w:rsidRDefault="000537F0" w:rsidP="000537F0">
      <w:pPr>
        <w:pStyle w:val="ListParagraph"/>
        <w:numPr>
          <w:ilvl w:val="0"/>
          <w:numId w:val="4"/>
        </w:numPr>
        <w:rPr>
          <w:rFonts w:ascii="Times New Roman" w:hAnsi="Times New Roman" w:cs="Times New Roman"/>
        </w:rPr>
      </w:pPr>
      <w:r>
        <w:rPr>
          <w:rFonts w:ascii="Times New Roman" w:hAnsi="Times New Roman" w:cs="Times New Roman"/>
        </w:rPr>
        <w:t>They have concerns about students from other unis who might come to Mac Fall getting caught in a Nerf firestorm</w:t>
      </w:r>
      <w:proofErr w:type="gramStart"/>
      <w:r>
        <w:rPr>
          <w:rFonts w:ascii="Times New Roman" w:hAnsi="Times New Roman" w:cs="Times New Roman"/>
        </w:rPr>
        <w:t>..</w:t>
      </w:r>
      <w:proofErr w:type="gramEnd"/>
      <w:r>
        <w:rPr>
          <w:rFonts w:ascii="Times New Roman" w:hAnsi="Times New Roman" w:cs="Times New Roman"/>
        </w:rPr>
        <w:t xml:space="preserve"> Apparently insurance covers people participating in the event, but it’s a grey area about civilians getting unintentionally drawn into crossfire because of a student group event. </w:t>
      </w:r>
    </w:p>
    <w:p w14:paraId="0914C6A8" w14:textId="77777777" w:rsidR="000537F0" w:rsidRDefault="000537F0" w:rsidP="000537F0">
      <w:pPr>
        <w:rPr>
          <w:rFonts w:ascii="Times New Roman" w:hAnsi="Times New Roman" w:cs="Times New Roman"/>
        </w:rPr>
      </w:pPr>
    </w:p>
    <w:p w14:paraId="4348F85E" w14:textId="77777777" w:rsidR="000537F0" w:rsidRDefault="000537F0" w:rsidP="000537F0">
      <w:pPr>
        <w:rPr>
          <w:rFonts w:ascii="Times New Roman" w:hAnsi="Times New Roman" w:cs="Times New Roman"/>
        </w:rPr>
      </w:pPr>
      <w:r>
        <w:rPr>
          <w:rFonts w:ascii="Times New Roman" w:hAnsi="Times New Roman" w:cs="Times New Roman"/>
        </w:rPr>
        <w:t xml:space="preserve">Since </w:t>
      </w:r>
      <w:proofErr w:type="spellStart"/>
      <w:r>
        <w:rPr>
          <w:rFonts w:ascii="Times New Roman" w:hAnsi="Times New Roman" w:cs="Times New Roman"/>
        </w:rPr>
        <w:t>Zedtown</w:t>
      </w:r>
      <w:proofErr w:type="spellEnd"/>
      <w:r>
        <w:rPr>
          <w:rFonts w:ascii="Times New Roman" w:hAnsi="Times New Roman" w:cs="Times New Roman"/>
        </w:rPr>
        <w:t xml:space="preserve"> and Mac Fall are just one day events, we figured that we could just push Mac Fall from the Saturday to the Sunday</w:t>
      </w:r>
    </w:p>
    <w:p w14:paraId="6CFF47ED" w14:textId="77777777" w:rsidR="000537F0" w:rsidRDefault="000537F0" w:rsidP="000537F0">
      <w:pPr>
        <w:rPr>
          <w:rFonts w:ascii="Times New Roman" w:hAnsi="Times New Roman" w:cs="Times New Roman"/>
        </w:rPr>
      </w:pPr>
    </w:p>
    <w:p w14:paraId="616CF6FA" w14:textId="71A8B656" w:rsidR="000537F0" w:rsidRDefault="000537F0" w:rsidP="000537F0">
      <w:pPr>
        <w:rPr>
          <w:rFonts w:ascii="Times New Roman" w:hAnsi="Times New Roman" w:cs="Times New Roman"/>
        </w:rPr>
      </w:pPr>
      <w:r>
        <w:rPr>
          <w:rFonts w:ascii="Times New Roman" w:hAnsi="Times New Roman" w:cs="Times New Roman"/>
        </w:rPr>
        <w:t xml:space="preserve">Does anyone second the motion? </w:t>
      </w:r>
    </w:p>
    <w:p w14:paraId="2C4BC3F1" w14:textId="77777777" w:rsidR="000537F0" w:rsidRDefault="000537F0" w:rsidP="000537F0">
      <w:pPr>
        <w:rPr>
          <w:rFonts w:ascii="Times New Roman" w:hAnsi="Times New Roman" w:cs="Times New Roman"/>
        </w:rPr>
      </w:pPr>
    </w:p>
    <w:p w14:paraId="630EA695" w14:textId="77777777" w:rsidR="00496384" w:rsidRDefault="00496384" w:rsidP="000537F0">
      <w:pPr>
        <w:rPr>
          <w:rFonts w:ascii="Times New Roman" w:hAnsi="Times New Roman" w:cs="Times New Roman"/>
          <w:u w:val="single"/>
        </w:rPr>
      </w:pPr>
    </w:p>
    <w:p w14:paraId="7067ED83" w14:textId="0B3C2F1C" w:rsidR="000537F0" w:rsidRPr="00496384" w:rsidRDefault="00496384" w:rsidP="000537F0">
      <w:pPr>
        <w:rPr>
          <w:rFonts w:ascii="Times New Roman" w:hAnsi="Times New Roman" w:cs="Times New Roman"/>
          <w:u w:val="single"/>
        </w:rPr>
      </w:pPr>
      <w:r w:rsidRPr="00496384">
        <w:rPr>
          <w:rFonts w:ascii="Times New Roman" w:hAnsi="Times New Roman" w:cs="Times New Roman"/>
          <w:u w:val="single"/>
        </w:rPr>
        <w:t>13</w:t>
      </w:r>
      <w:r w:rsidRPr="00496384">
        <w:rPr>
          <w:rFonts w:ascii="Times New Roman" w:hAnsi="Times New Roman" w:cs="Times New Roman"/>
          <w:u w:val="single"/>
          <w:vertAlign w:val="superscript"/>
        </w:rPr>
        <w:t>th</w:t>
      </w:r>
      <w:r w:rsidRPr="00496384">
        <w:rPr>
          <w:rFonts w:ascii="Times New Roman" w:hAnsi="Times New Roman" w:cs="Times New Roman"/>
          <w:u w:val="single"/>
        </w:rPr>
        <w:t xml:space="preserve"> April 2:59pm – Sarah McCabe </w:t>
      </w:r>
    </w:p>
    <w:p w14:paraId="60EB6ED5" w14:textId="77777777" w:rsidR="000537F0" w:rsidRDefault="000537F0" w:rsidP="000537F0">
      <w:pPr>
        <w:rPr>
          <w:rFonts w:ascii="Times New Roman" w:hAnsi="Times New Roman" w:cs="Times New Roman"/>
        </w:rPr>
      </w:pPr>
    </w:p>
    <w:p w14:paraId="267B59E5" w14:textId="5E9871F1" w:rsidR="00496384" w:rsidRDefault="00496384" w:rsidP="000537F0">
      <w:pPr>
        <w:rPr>
          <w:rFonts w:ascii="Times New Roman" w:hAnsi="Times New Roman" w:cs="Times New Roman"/>
        </w:rPr>
      </w:pPr>
      <w:r>
        <w:rPr>
          <w:rFonts w:ascii="Times New Roman" w:hAnsi="Times New Roman" w:cs="Times New Roman"/>
        </w:rPr>
        <w:t xml:space="preserve">Sure, I’ll second </w:t>
      </w:r>
    </w:p>
    <w:p w14:paraId="5B581E8A" w14:textId="77777777" w:rsidR="00496384" w:rsidRDefault="00496384" w:rsidP="000537F0">
      <w:pPr>
        <w:rPr>
          <w:rFonts w:ascii="Times New Roman" w:hAnsi="Times New Roman" w:cs="Times New Roman"/>
        </w:rPr>
      </w:pPr>
    </w:p>
    <w:p w14:paraId="19581447" w14:textId="77777777" w:rsidR="00496384" w:rsidRDefault="00496384" w:rsidP="000537F0">
      <w:pPr>
        <w:rPr>
          <w:rFonts w:ascii="Times New Roman" w:hAnsi="Times New Roman" w:cs="Times New Roman"/>
        </w:rPr>
      </w:pPr>
    </w:p>
    <w:p w14:paraId="44198436" w14:textId="42052E5E" w:rsidR="00496384" w:rsidRPr="00496384" w:rsidRDefault="00496384" w:rsidP="000537F0">
      <w:pPr>
        <w:rPr>
          <w:rFonts w:ascii="Times New Roman" w:hAnsi="Times New Roman" w:cs="Times New Roman"/>
          <w:u w:val="single"/>
        </w:rPr>
      </w:pPr>
      <w:r>
        <w:rPr>
          <w:rFonts w:ascii="Times New Roman" w:hAnsi="Times New Roman" w:cs="Times New Roman"/>
          <w:u w:val="single"/>
        </w:rPr>
        <w:t>13</w:t>
      </w:r>
      <w:r w:rsidRPr="00496384">
        <w:rPr>
          <w:rFonts w:ascii="Times New Roman" w:hAnsi="Times New Roman" w:cs="Times New Roman"/>
          <w:u w:val="single"/>
          <w:vertAlign w:val="superscript"/>
        </w:rPr>
        <w:t>th</w:t>
      </w:r>
      <w:r>
        <w:rPr>
          <w:rFonts w:ascii="Times New Roman" w:hAnsi="Times New Roman" w:cs="Times New Roman"/>
          <w:u w:val="single"/>
        </w:rPr>
        <w:t xml:space="preserve"> April 6:49pm – </w:t>
      </w:r>
      <w:proofErr w:type="spellStart"/>
      <w:r>
        <w:rPr>
          <w:rFonts w:ascii="Times New Roman" w:hAnsi="Times New Roman" w:cs="Times New Roman"/>
          <w:u w:val="single"/>
        </w:rPr>
        <w:t>Anneliese</w:t>
      </w:r>
      <w:proofErr w:type="spellEnd"/>
      <w:r>
        <w:rPr>
          <w:rFonts w:ascii="Times New Roman" w:hAnsi="Times New Roman" w:cs="Times New Roman"/>
          <w:u w:val="single"/>
        </w:rPr>
        <w:t xml:space="preserve"> Cooper</w:t>
      </w:r>
    </w:p>
    <w:p w14:paraId="1EE7EFF5" w14:textId="77777777" w:rsidR="00496384" w:rsidRPr="0042631C" w:rsidRDefault="00496384" w:rsidP="000537F0">
      <w:pPr>
        <w:rPr>
          <w:rFonts w:ascii="Times New Roman" w:hAnsi="Times New Roman" w:cs="Times New Roman"/>
        </w:rPr>
      </w:pPr>
    </w:p>
    <w:p w14:paraId="04642E7C" w14:textId="6C8E42D3" w:rsidR="000537F0" w:rsidRDefault="00496384">
      <w:pPr>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favour</w:t>
      </w:r>
      <w:proofErr w:type="spellEnd"/>
      <w:r>
        <w:rPr>
          <w:rFonts w:ascii="Times New Roman" w:hAnsi="Times New Roman" w:cs="Times New Roman"/>
        </w:rPr>
        <w:t xml:space="preserve"> </w:t>
      </w:r>
    </w:p>
    <w:p w14:paraId="19231C98" w14:textId="77777777" w:rsidR="00F253DC" w:rsidRDefault="00F253DC">
      <w:pPr>
        <w:rPr>
          <w:rFonts w:ascii="Times New Roman" w:hAnsi="Times New Roman" w:cs="Times New Roman"/>
        </w:rPr>
      </w:pPr>
    </w:p>
    <w:p w14:paraId="54E7F529" w14:textId="77777777" w:rsidR="00F253DC" w:rsidRDefault="00F253DC">
      <w:pPr>
        <w:rPr>
          <w:rFonts w:ascii="Times New Roman" w:hAnsi="Times New Roman" w:cs="Times New Roman"/>
          <w:u w:val="single"/>
        </w:rPr>
      </w:pPr>
    </w:p>
    <w:p w14:paraId="730CA172" w14:textId="7A4D64D0" w:rsidR="00F253DC" w:rsidRDefault="00F253DC">
      <w:pPr>
        <w:rPr>
          <w:rFonts w:ascii="Times New Roman" w:hAnsi="Times New Roman" w:cs="Times New Roman"/>
          <w:u w:val="single"/>
        </w:rPr>
      </w:pPr>
      <w:r>
        <w:rPr>
          <w:rFonts w:ascii="Times New Roman" w:hAnsi="Times New Roman" w:cs="Times New Roman"/>
          <w:u w:val="single"/>
        </w:rPr>
        <w:t>!8</w:t>
      </w:r>
      <w:r w:rsidRPr="00F253DC">
        <w:rPr>
          <w:rFonts w:ascii="Times New Roman" w:hAnsi="Times New Roman" w:cs="Times New Roman"/>
          <w:u w:val="single"/>
          <w:vertAlign w:val="superscript"/>
        </w:rPr>
        <w:t>th</w:t>
      </w:r>
      <w:r>
        <w:rPr>
          <w:rFonts w:ascii="Times New Roman" w:hAnsi="Times New Roman" w:cs="Times New Roman"/>
          <w:u w:val="single"/>
        </w:rPr>
        <w:t xml:space="preserve"> April 3:19pm – </w:t>
      </w:r>
      <w:proofErr w:type="spellStart"/>
      <w:r>
        <w:rPr>
          <w:rFonts w:ascii="Times New Roman" w:hAnsi="Times New Roman" w:cs="Times New Roman"/>
          <w:u w:val="single"/>
        </w:rPr>
        <w:t>Anneliese</w:t>
      </w:r>
      <w:proofErr w:type="spellEnd"/>
      <w:r>
        <w:rPr>
          <w:rFonts w:ascii="Times New Roman" w:hAnsi="Times New Roman" w:cs="Times New Roman"/>
          <w:u w:val="single"/>
        </w:rPr>
        <w:t xml:space="preserve"> Cooper</w:t>
      </w:r>
    </w:p>
    <w:p w14:paraId="5D82B457" w14:textId="77777777" w:rsidR="00F253DC" w:rsidRDefault="00F253DC">
      <w:pPr>
        <w:rPr>
          <w:rFonts w:ascii="Times New Roman" w:hAnsi="Times New Roman" w:cs="Times New Roman"/>
          <w:u w:val="single"/>
        </w:rPr>
      </w:pPr>
    </w:p>
    <w:p w14:paraId="06217F65" w14:textId="3720876D" w:rsidR="00F253DC" w:rsidRPr="00F253DC" w:rsidRDefault="00F253DC">
      <w:pPr>
        <w:rPr>
          <w:rFonts w:ascii="Times New Roman" w:hAnsi="Times New Roman" w:cs="Times New Roman"/>
        </w:rPr>
      </w:pPr>
      <w:r>
        <w:rPr>
          <w:rFonts w:ascii="Times New Roman" w:hAnsi="Times New Roman" w:cs="Times New Roman"/>
        </w:rPr>
        <w:t>Unless people vote on this, the motion technically hasn’t passed…</w:t>
      </w:r>
    </w:p>
    <w:p w14:paraId="5BD09919" w14:textId="77777777" w:rsidR="00496384" w:rsidRDefault="00496384">
      <w:pPr>
        <w:rPr>
          <w:rFonts w:ascii="Times New Roman" w:hAnsi="Times New Roman" w:cs="Times New Roman"/>
        </w:rPr>
      </w:pPr>
    </w:p>
    <w:p w14:paraId="28A68453" w14:textId="29115629" w:rsidR="00496384" w:rsidRDefault="00F253DC">
      <w:pPr>
        <w:rPr>
          <w:rFonts w:ascii="Times New Roman" w:hAnsi="Times New Roman" w:cs="Times New Roman"/>
          <w:u w:val="single"/>
        </w:rPr>
      </w:pPr>
      <w:r>
        <w:rPr>
          <w:rFonts w:ascii="Times New Roman" w:hAnsi="Times New Roman" w:cs="Times New Roman"/>
          <w:u w:val="single"/>
        </w:rPr>
        <w:t>18</w:t>
      </w:r>
      <w:r w:rsidRPr="00F253DC">
        <w:rPr>
          <w:rFonts w:ascii="Times New Roman" w:hAnsi="Times New Roman" w:cs="Times New Roman"/>
          <w:u w:val="single"/>
          <w:vertAlign w:val="superscript"/>
        </w:rPr>
        <w:t>th</w:t>
      </w:r>
      <w:r>
        <w:rPr>
          <w:rFonts w:ascii="Times New Roman" w:hAnsi="Times New Roman" w:cs="Times New Roman"/>
          <w:u w:val="single"/>
        </w:rPr>
        <w:t xml:space="preserve"> April – Ryan </w:t>
      </w:r>
      <w:proofErr w:type="spellStart"/>
      <w:r>
        <w:rPr>
          <w:rFonts w:ascii="Times New Roman" w:hAnsi="Times New Roman" w:cs="Times New Roman"/>
          <w:u w:val="single"/>
        </w:rPr>
        <w:t>Thalari</w:t>
      </w:r>
      <w:proofErr w:type="spellEnd"/>
    </w:p>
    <w:p w14:paraId="75F8442D" w14:textId="77777777" w:rsidR="00F253DC" w:rsidRDefault="00F253DC">
      <w:pPr>
        <w:rPr>
          <w:rFonts w:ascii="Times New Roman" w:hAnsi="Times New Roman" w:cs="Times New Roman"/>
          <w:u w:val="single"/>
        </w:rPr>
      </w:pPr>
    </w:p>
    <w:p w14:paraId="505C5B8C" w14:textId="1A5584F4" w:rsidR="00F253DC" w:rsidRDefault="00F253DC">
      <w:pPr>
        <w:rPr>
          <w:rFonts w:ascii="Times New Roman" w:hAnsi="Times New Roman" w:cs="Times New Roman"/>
        </w:rPr>
      </w:pPr>
      <w:r>
        <w:rPr>
          <w:rFonts w:ascii="Times New Roman" w:hAnsi="Times New Roman" w:cs="Times New Roman"/>
        </w:rPr>
        <w:t xml:space="preserve">Sam, Andrew and I agreed to the date change before I posted here – plus you and Sarah makes for 5 people in </w:t>
      </w:r>
      <w:proofErr w:type="spellStart"/>
      <w:r>
        <w:rPr>
          <w:rFonts w:ascii="Times New Roman" w:hAnsi="Times New Roman" w:cs="Times New Roman"/>
        </w:rPr>
        <w:t>favour</w:t>
      </w:r>
      <w:proofErr w:type="spellEnd"/>
      <w:r>
        <w:rPr>
          <w:rFonts w:ascii="Times New Roman" w:hAnsi="Times New Roman" w:cs="Times New Roman"/>
        </w:rPr>
        <w:t xml:space="preserve">. </w:t>
      </w:r>
    </w:p>
    <w:p w14:paraId="4516E4D4" w14:textId="77777777" w:rsidR="00F253DC" w:rsidRDefault="00F253DC">
      <w:pPr>
        <w:rPr>
          <w:rFonts w:ascii="Times New Roman" w:hAnsi="Times New Roman" w:cs="Times New Roman"/>
        </w:rPr>
      </w:pPr>
    </w:p>
    <w:p w14:paraId="2B00B336" w14:textId="77777777" w:rsidR="00F253DC" w:rsidRDefault="00F253DC">
      <w:pPr>
        <w:rPr>
          <w:rFonts w:ascii="Times New Roman" w:hAnsi="Times New Roman" w:cs="Times New Roman"/>
          <w:u w:val="single"/>
        </w:rPr>
      </w:pPr>
    </w:p>
    <w:p w14:paraId="5DDA3E09" w14:textId="2EB82F74" w:rsidR="00F253DC" w:rsidRDefault="00F253DC">
      <w:pPr>
        <w:rPr>
          <w:rFonts w:ascii="Times New Roman" w:hAnsi="Times New Roman" w:cs="Times New Roman"/>
          <w:u w:val="single"/>
        </w:rPr>
      </w:pPr>
      <w:r>
        <w:rPr>
          <w:rFonts w:ascii="Times New Roman" w:hAnsi="Times New Roman" w:cs="Times New Roman"/>
          <w:u w:val="single"/>
        </w:rPr>
        <w:t>18</w:t>
      </w:r>
      <w:r w:rsidRPr="00F253DC">
        <w:rPr>
          <w:rFonts w:ascii="Times New Roman" w:hAnsi="Times New Roman" w:cs="Times New Roman"/>
          <w:u w:val="single"/>
          <w:vertAlign w:val="superscript"/>
        </w:rPr>
        <w:t>th</w:t>
      </w:r>
      <w:r>
        <w:rPr>
          <w:rFonts w:ascii="Times New Roman" w:hAnsi="Times New Roman" w:cs="Times New Roman"/>
          <w:u w:val="single"/>
        </w:rPr>
        <w:t xml:space="preserve"> April 3:36pm – Samantha Marshall </w:t>
      </w:r>
    </w:p>
    <w:p w14:paraId="1B8A9664" w14:textId="77777777" w:rsidR="00F253DC" w:rsidRDefault="00F253DC">
      <w:pPr>
        <w:rPr>
          <w:rFonts w:ascii="Times New Roman" w:hAnsi="Times New Roman" w:cs="Times New Roman"/>
          <w:u w:val="single"/>
        </w:rPr>
      </w:pPr>
    </w:p>
    <w:p w14:paraId="75856582" w14:textId="299CFFD6" w:rsidR="00206427" w:rsidRDefault="00206427">
      <w:pPr>
        <w:rPr>
          <w:rFonts w:ascii="Times New Roman" w:hAnsi="Times New Roman" w:cs="Times New Roman"/>
        </w:rPr>
      </w:pPr>
      <w:r>
        <w:rPr>
          <w:rFonts w:ascii="Times New Roman" w:hAnsi="Times New Roman" w:cs="Times New Roman"/>
        </w:rPr>
        <w:t xml:space="preserve">Maybe next time we should do this via email. For the sake of transparency – in </w:t>
      </w:r>
      <w:proofErr w:type="spellStart"/>
      <w:r>
        <w:rPr>
          <w:rFonts w:ascii="Times New Roman" w:hAnsi="Times New Roman" w:cs="Times New Roman"/>
        </w:rPr>
        <w:t>favour</w:t>
      </w:r>
      <w:proofErr w:type="spellEnd"/>
      <w:r>
        <w:rPr>
          <w:rFonts w:ascii="Times New Roman" w:hAnsi="Times New Roman" w:cs="Times New Roman"/>
        </w:rPr>
        <w:t xml:space="preserve"> </w:t>
      </w:r>
    </w:p>
    <w:p w14:paraId="0B12A1A5" w14:textId="77777777" w:rsidR="00C64941" w:rsidRDefault="00C64941">
      <w:pPr>
        <w:rPr>
          <w:rFonts w:ascii="Times New Roman" w:hAnsi="Times New Roman" w:cs="Times New Roman"/>
        </w:rPr>
      </w:pPr>
    </w:p>
    <w:p w14:paraId="64CFEDB6" w14:textId="77777777" w:rsidR="00C64941" w:rsidRDefault="00C64941">
      <w:pPr>
        <w:rPr>
          <w:rFonts w:ascii="Times New Roman" w:hAnsi="Times New Roman" w:cs="Times New Roman"/>
        </w:rPr>
      </w:pPr>
    </w:p>
    <w:p w14:paraId="17DF56DB" w14:textId="77777777" w:rsidR="00C64941" w:rsidRDefault="00C64941">
      <w:pPr>
        <w:rPr>
          <w:rFonts w:ascii="Times New Roman" w:hAnsi="Times New Roman" w:cs="Times New Roman"/>
        </w:rPr>
      </w:pPr>
    </w:p>
    <w:p w14:paraId="27BFE37E" w14:textId="66C1F8D2" w:rsidR="00E8534B" w:rsidRDefault="00E8534B">
      <w:pPr>
        <w:rPr>
          <w:rFonts w:ascii="Times New Roman" w:hAnsi="Times New Roman" w:cs="Times New Roman"/>
          <w:b/>
          <w:u w:val="single"/>
        </w:rPr>
      </w:pPr>
      <w:r>
        <w:rPr>
          <w:rFonts w:ascii="Times New Roman" w:hAnsi="Times New Roman" w:cs="Times New Roman"/>
          <w:b/>
          <w:u w:val="single"/>
        </w:rPr>
        <w:t xml:space="preserve">RESULT: </w:t>
      </w:r>
    </w:p>
    <w:p w14:paraId="078725CE" w14:textId="77777777" w:rsidR="00E8534B" w:rsidRDefault="00E8534B">
      <w:pPr>
        <w:rPr>
          <w:rFonts w:ascii="Times New Roman" w:hAnsi="Times New Roman" w:cs="Times New Roman"/>
          <w:b/>
          <w:u w:val="single"/>
        </w:rPr>
      </w:pPr>
    </w:p>
    <w:p w14:paraId="3A7377D7" w14:textId="17C1EFC7" w:rsidR="00E8534B" w:rsidRDefault="00E8534B">
      <w:pPr>
        <w:rPr>
          <w:rFonts w:ascii="Times New Roman" w:hAnsi="Times New Roman" w:cs="Times New Roman"/>
          <w:b/>
          <w:i/>
        </w:rPr>
      </w:pPr>
      <w:r>
        <w:rPr>
          <w:rFonts w:ascii="Times New Roman" w:hAnsi="Times New Roman" w:cs="Times New Roman"/>
          <w:b/>
          <w:i/>
        </w:rPr>
        <w:t xml:space="preserve">5 in </w:t>
      </w:r>
      <w:proofErr w:type="spellStart"/>
      <w:r>
        <w:rPr>
          <w:rFonts w:ascii="Times New Roman" w:hAnsi="Times New Roman" w:cs="Times New Roman"/>
          <w:b/>
          <w:i/>
        </w:rPr>
        <w:t>favour</w:t>
      </w:r>
      <w:proofErr w:type="spellEnd"/>
      <w:r>
        <w:rPr>
          <w:rFonts w:ascii="Times New Roman" w:hAnsi="Times New Roman" w:cs="Times New Roman"/>
          <w:b/>
          <w:i/>
        </w:rPr>
        <w:t xml:space="preserve"> </w:t>
      </w:r>
    </w:p>
    <w:p w14:paraId="7AC94DFD" w14:textId="71DB2F2A" w:rsidR="00E8534B" w:rsidRDefault="00E8534B">
      <w:pPr>
        <w:rPr>
          <w:rFonts w:ascii="Times New Roman" w:hAnsi="Times New Roman" w:cs="Times New Roman"/>
          <w:b/>
          <w:i/>
        </w:rPr>
      </w:pPr>
      <w:r>
        <w:rPr>
          <w:rFonts w:ascii="Times New Roman" w:hAnsi="Times New Roman" w:cs="Times New Roman"/>
          <w:b/>
          <w:i/>
        </w:rPr>
        <w:t xml:space="preserve">0 against </w:t>
      </w:r>
    </w:p>
    <w:p w14:paraId="06186B5B" w14:textId="124D91D0" w:rsidR="00E8534B" w:rsidRDefault="00E8534B">
      <w:pPr>
        <w:rPr>
          <w:rFonts w:ascii="Times New Roman" w:hAnsi="Times New Roman" w:cs="Times New Roman"/>
          <w:b/>
          <w:i/>
        </w:rPr>
      </w:pPr>
      <w:r>
        <w:rPr>
          <w:rFonts w:ascii="Times New Roman" w:hAnsi="Times New Roman" w:cs="Times New Roman"/>
          <w:b/>
          <w:i/>
        </w:rPr>
        <w:t xml:space="preserve">0 abstentions </w:t>
      </w:r>
    </w:p>
    <w:p w14:paraId="00AD4570" w14:textId="77777777" w:rsidR="00E8534B" w:rsidRDefault="00E8534B">
      <w:pPr>
        <w:rPr>
          <w:rFonts w:ascii="Times New Roman" w:hAnsi="Times New Roman" w:cs="Times New Roman"/>
          <w:b/>
          <w:i/>
        </w:rPr>
      </w:pPr>
    </w:p>
    <w:p w14:paraId="44DF8DEA" w14:textId="5107C62A" w:rsidR="00E8534B" w:rsidRPr="00E8534B" w:rsidRDefault="00DE5987">
      <w:pPr>
        <w:rPr>
          <w:rFonts w:ascii="Times New Roman" w:hAnsi="Times New Roman" w:cs="Times New Roman"/>
          <w:b/>
        </w:rPr>
      </w:pPr>
      <w:r w:rsidRPr="00DE5987">
        <w:rPr>
          <w:rFonts w:ascii="Times New Roman" w:hAnsi="Times New Roman" w:cs="Times New Roman"/>
          <w:b/>
          <w:highlight w:val="yellow"/>
        </w:rPr>
        <w:t>Motion passes.</w:t>
      </w:r>
    </w:p>
    <w:p w14:paraId="6B0146A9" w14:textId="77777777" w:rsidR="00F253DC" w:rsidRPr="00F253DC" w:rsidRDefault="00F253DC">
      <w:pPr>
        <w:rPr>
          <w:rFonts w:ascii="Times New Roman" w:hAnsi="Times New Roman" w:cs="Times New Roman"/>
        </w:rPr>
      </w:pPr>
    </w:p>
    <w:sectPr w:rsidR="00F253DC" w:rsidRPr="00F253DC" w:rsidSect="00B238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EB71AE"/>
    <w:multiLevelType w:val="hybridMultilevel"/>
    <w:tmpl w:val="55669740"/>
    <w:lvl w:ilvl="0" w:tplc="CD42E5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1C"/>
    <w:rsid w:val="000537F0"/>
    <w:rsid w:val="00097CDF"/>
    <w:rsid w:val="00206427"/>
    <w:rsid w:val="00257C6C"/>
    <w:rsid w:val="0030149C"/>
    <w:rsid w:val="0042631C"/>
    <w:rsid w:val="00496384"/>
    <w:rsid w:val="004B2A44"/>
    <w:rsid w:val="004C4D0F"/>
    <w:rsid w:val="00552770"/>
    <w:rsid w:val="005618DC"/>
    <w:rsid w:val="00626071"/>
    <w:rsid w:val="007320CA"/>
    <w:rsid w:val="00772FB4"/>
    <w:rsid w:val="00B2381D"/>
    <w:rsid w:val="00B610D1"/>
    <w:rsid w:val="00C64941"/>
    <w:rsid w:val="00C716A9"/>
    <w:rsid w:val="00DE5987"/>
    <w:rsid w:val="00E8534B"/>
    <w:rsid w:val="00F2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B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F0"/>
    <w:pPr>
      <w:ind w:left="720"/>
      <w:contextualSpacing/>
    </w:pPr>
  </w:style>
  <w:style w:type="paragraph" w:styleId="BalloonText">
    <w:name w:val="Balloon Text"/>
    <w:basedOn w:val="Normal"/>
    <w:link w:val="BalloonTextChar"/>
    <w:uiPriority w:val="99"/>
    <w:semiHidden/>
    <w:unhideWhenUsed/>
    <w:rsid w:val="00772FB4"/>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F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F0"/>
    <w:pPr>
      <w:ind w:left="720"/>
      <w:contextualSpacing/>
    </w:pPr>
  </w:style>
  <w:style w:type="paragraph" w:styleId="BalloonText">
    <w:name w:val="Balloon Text"/>
    <w:basedOn w:val="Normal"/>
    <w:link w:val="BalloonTextChar"/>
    <w:uiPriority w:val="99"/>
    <w:semiHidden/>
    <w:unhideWhenUsed/>
    <w:rsid w:val="00772FB4"/>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F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7800</Words>
  <Characters>44463</Characters>
  <Application>Microsoft Macintosh Word</Application>
  <DocSecurity>0</DocSecurity>
  <Lines>370</Lines>
  <Paragraphs>104</Paragraphs>
  <ScaleCrop>false</ScaleCrop>
  <Company>Hebcocorp</Company>
  <LinksUpToDate>false</LinksUpToDate>
  <CharactersWithSpaces>52159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Lachlan McGrath</cp:lastModifiedBy>
  <cp:revision>2</cp:revision>
  <dcterms:created xsi:type="dcterms:W3CDTF">2017-10-26T05:31:00Z</dcterms:created>
  <dcterms:modified xsi:type="dcterms:W3CDTF">2017-10-26T05:31:00Z</dcterms:modified>
</cp:coreProperties>
</file>